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48333" w14:textId="77777777" w:rsidR="00360643" w:rsidRDefault="00360643" w:rsidP="003606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CURRICULUM VITAE</w:t>
      </w:r>
    </w:p>
    <w:p w14:paraId="506A0A20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E1FA0C4" w14:textId="209F646A" w:rsidR="00EA5965" w:rsidRDefault="00360643" w:rsidP="00EA5965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bCs/>
          <w:sz w:val="32"/>
          <w:szCs w:val="32"/>
        </w:rPr>
      </w:pPr>
      <w:r>
        <w:rPr>
          <w:rFonts w:ascii="Century Schoolbook" w:hAnsi="Century Schoolbook" w:cs="Century Schoolbook"/>
          <w:b/>
          <w:bCs/>
          <w:sz w:val="32"/>
          <w:szCs w:val="32"/>
        </w:rPr>
        <w:t>LAURIE J</w:t>
      </w:r>
      <w:r w:rsidR="00856CF0">
        <w:rPr>
          <w:rFonts w:ascii="Century Schoolbook" w:hAnsi="Century Schoolbook" w:cs="Century Schoolbook"/>
          <w:b/>
          <w:bCs/>
          <w:sz w:val="32"/>
          <w:szCs w:val="32"/>
        </w:rPr>
        <w:t>. SLOVARP, Ph.D., CCC-SLP</w:t>
      </w:r>
    </w:p>
    <w:p w14:paraId="74C5AE13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B41805" w14:textId="77777777" w:rsidR="00360643" w:rsidRDefault="00360643" w:rsidP="003606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6112 </w:t>
      </w:r>
      <w:proofErr w:type="spellStart"/>
      <w:r>
        <w:rPr>
          <w:rFonts w:ascii="Arial" w:hAnsi="Arial" w:cs="Arial"/>
          <w:sz w:val="22"/>
          <w:szCs w:val="22"/>
        </w:rPr>
        <w:t>Haugan</w:t>
      </w:r>
      <w:proofErr w:type="spellEnd"/>
      <w:r>
        <w:rPr>
          <w:rFonts w:ascii="Arial" w:hAnsi="Arial" w:cs="Arial"/>
          <w:sz w:val="22"/>
          <w:szCs w:val="22"/>
        </w:rPr>
        <w:t xml:space="preserve"> Dr.</w:t>
      </w:r>
    </w:p>
    <w:p w14:paraId="3E0A613E" w14:textId="77777777" w:rsidR="00360643" w:rsidRDefault="00360643" w:rsidP="003606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Missoula, MT  59803</w:t>
      </w:r>
    </w:p>
    <w:p w14:paraId="2F4150CE" w14:textId="687B5399" w:rsidR="00360643" w:rsidRDefault="003C1042" w:rsidP="003606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Mobile: </w:t>
      </w:r>
      <w:r w:rsidR="00360643">
        <w:rPr>
          <w:rFonts w:ascii="Arial" w:hAnsi="Arial" w:cs="Arial"/>
          <w:sz w:val="22"/>
          <w:szCs w:val="22"/>
        </w:rPr>
        <w:t>406-360-5740</w:t>
      </w:r>
    </w:p>
    <w:p w14:paraId="5E42F7EF" w14:textId="4A2E867B" w:rsidR="003C1042" w:rsidRDefault="003C1042" w:rsidP="003606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Office: 406-243-2107</w:t>
      </w:r>
    </w:p>
    <w:p w14:paraId="77C5BB09" w14:textId="77777777" w:rsidR="00360643" w:rsidRDefault="00317A9A" w:rsidP="003606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hyperlink r:id="rId6" w:history="1">
        <w:r w:rsidR="00360643">
          <w:rPr>
            <w:rFonts w:ascii="Arial" w:hAnsi="Arial" w:cs="Arial"/>
            <w:color w:val="0000FF"/>
            <w:sz w:val="22"/>
            <w:szCs w:val="22"/>
            <w:u w:val="single" w:color="0000FF"/>
          </w:rPr>
          <w:t>laurie.slovarp@umontana.edu</w:t>
        </w:r>
      </w:hyperlink>
    </w:p>
    <w:p w14:paraId="77A53E0E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</w:t>
      </w:r>
    </w:p>
    <w:p w14:paraId="194A8D9C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C274A26" w14:textId="77777777" w:rsidR="00360643" w:rsidRDefault="00360643" w:rsidP="00360643">
      <w:pPr>
        <w:pStyle w:val="Heading1"/>
      </w:pPr>
      <w:r>
        <w:t>CAREER GOALS</w:t>
      </w:r>
    </w:p>
    <w:p w14:paraId="6A5481A6" w14:textId="1BB1776F" w:rsidR="00360643" w:rsidRDefault="00360643" w:rsidP="00360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Obtain tenure in the </w:t>
      </w:r>
      <w:r w:rsidR="00856CF0">
        <w:rPr>
          <w:rFonts w:ascii="Arial" w:hAnsi="Arial" w:cs="Arial"/>
          <w:sz w:val="24"/>
          <w:szCs w:val="24"/>
        </w:rPr>
        <w:t>School of Speech, Language, Hearing, and Occupational Sciences</w:t>
      </w:r>
      <w:r>
        <w:rPr>
          <w:rFonts w:ascii="Arial" w:hAnsi="Arial" w:cs="Arial"/>
          <w:sz w:val="24"/>
          <w:szCs w:val="24"/>
        </w:rPr>
        <w:t xml:space="preserve"> department at The University of Montana.  </w:t>
      </w:r>
    </w:p>
    <w:p w14:paraId="46FEA215" w14:textId="77777777" w:rsidR="00360643" w:rsidRDefault="00360643" w:rsidP="00360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Become a leading expert in the areas of swallowing, chronic cough, and voice disorders. </w:t>
      </w:r>
    </w:p>
    <w:p w14:paraId="319CE53C" w14:textId="77777777" w:rsidR="00360643" w:rsidRDefault="00360643" w:rsidP="00360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Become a highly effective and respected professor and clinical researcher.  </w:t>
      </w:r>
    </w:p>
    <w:p w14:paraId="503FD4ED" w14:textId="023F9453" w:rsidR="00360643" w:rsidRPr="003C1042" w:rsidRDefault="00360643" w:rsidP="00360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 to the understanding</w:t>
      </w:r>
      <w:r w:rsidR="00856CF0">
        <w:rPr>
          <w:rFonts w:ascii="Arial" w:hAnsi="Arial" w:cs="Arial"/>
          <w:sz w:val="24"/>
          <w:szCs w:val="24"/>
        </w:rPr>
        <w:t xml:space="preserve"> and care</w:t>
      </w:r>
      <w:r>
        <w:rPr>
          <w:rFonts w:ascii="Arial" w:hAnsi="Arial" w:cs="Arial"/>
          <w:sz w:val="24"/>
          <w:szCs w:val="24"/>
        </w:rPr>
        <w:t xml:space="preserve"> of swallowing, chronic cough, and voice disorders through conduction and publication of high-quality translational research that has a direct impact on patient care and quality of life. </w:t>
      </w:r>
    </w:p>
    <w:p w14:paraId="3BD86AEE" w14:textId="77777777" w:rsidR="00360643" w:rsidRDefault="00360643" w:rsidP="00360643">
      <w:pPr>
        <w:pStyle w:val="Heading1"/>
      </w:pPr>
      <w:r>
        <w:t>EDUCATION</w:t>
      </w:r>
    </w:p>
    <w:p w14:paraId="788AF656" w14:textId="77777777" w:rsidR="00360643" w:rsidRDefault="00921D75" w:rsidP="00921D7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 w:rsidR="00360643">
        <w:rPr>
          <w:rFonts w:ascii="Arial" w:hAnsi="Arial" w:cs="Arial"/>
          <w:sz w:val="22"/>
          <w:szCs w:val="22"/>
        </w:rPr>
        <w:t>Ph.D. Independent Interdisciplinary Studies</w:t>
      </w:r>
      <w:r>
        <w:rPr>
          <w:rFonts w:ascii="Arial" w:hAnsi="Arial" w:cs="Arial"/>
          <w:sz w:val="22"/>
          <w:szCs w:val="22"/>
        </w:rPr>
        <w:t>, University of Montana</w:t>
      </w:r>
    </w:p>
    <w:p w14:paraId="06194532" w14:textId="77777777" w:rsidR="00360643" w:rsidRDefault="00921D75" w:rsidP="00921D75">
      <w:pPr>
        <w:widowControl w:val="0"/>
        <w:tabs>
          <w:tab w:val="left" w:pos="1980"/>
        </w:tabs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ab/>
      </w:r>
      <w:r w:rsidR="00360643">
        <w:rPr>
          <w:rFonts w:ascii="Arial" w:hAnsi="Arial" w:cs="Arial"/>
          <w:sz w:val="22"/>
          <w:szCs w:val="22"/>
        </w:rPr>
        <w:t>M.S. Speech and Hearing Science</w:t>
      </w:r>
      <w:r>
        <w:rPr>
          <w:rFonts w:ascii="Arial" w:hAnsi="Arial" w:cs="Arial"/>
          <w:sz w:val="22"/>
          <w:szCs w:val="22"/>
        </w:rPr>
        <w:t>, Arizona State University</w:t>
      </w:r>
    </w:p>
    <w:p w14:paraId="12803DB3" w14:textId="77777777" w:rsidR="00360643" w:rsidRDefault="00921D75" w:rsidP="00921D75">
      <w:pPr>
        <w:widowControl w:val="0"/>
        <w:tabs>
          <w:tab w:val="left" w:pos="1980"/>
        </w:tabs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1996</w:t>
      </w:r>
      <w:r>
        <w:rPr>
          <w:rFonts w:ascii="Arial" w:hAnsi="Arial" w:cs="Arial"/>
          <w:sz w:val="22"/>
          <w:szCs w:val="22"/>
        </w:rPr>
        <w:tab/>
      </w:r>
      <w:r w:rsidR="00360643">
        <w:rPr>
          <w:rFonts w:ascii="Arial" w:hAnsi="Arial" w:cs="Arial"/>
          <w:sz w:val="22"/>
          <w:szCs w:val="22"/>
        </w:rPr>
        <w:t>B.S. Psychology</w:t>
      </w:r>
      <w:r>
        <w:rPr>
          <w:rFonts w:ascii="Arial" w:hAnsi="Arial" w:cs="Arial"/>
          <w:sz w:val="22"/>
          <w:szCs w:val="22"/>
        </w:rPr>
        <w:t>, Idaho State University</w:t>
      </w:r>
    </w:p>
    <w:p w14:paraId="5CCBA7C9" w14:textId="77777777" w:rsidR="00360643" w:rsidRDefault="00360643" w:rsidP="00360643">
      <w:pPr>
        <w:widowControl w:val="0"/>
        <w:tabs>
          <w:tab w:val="left" w:pos="1980"/>
        </w:tabs>
        <w:autoSpaceDE w:val="0"/>
        <w:autoSpaceDN w:val="0"/>
        <w:adjustRightInd w:val="0"/>
        <w:spacing w:after="120"/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BF0A6DC" w14:textId="77777777" w:rsidR="00360643" w:rsidRDefault="00360643" w:rsidP="00360643">
      <w:pPr>
        <w:pStyle w:val="Heading1"/>
      </w:pPr>
      <w:r>
        <w:t>PROFESSIONAL AND CLINICAL EXPERIENCE</w:t>
      </w:r>
    </w:p>
    <w:p w14:paraId="2A3DFB6C" w14:textId="508507B2" w:rsidR="00360643" w:rsidRDefault="00360643" w:rsidP="00360643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 ’11 – present </w:t>
      </w:r>
      <w:r>
        <w:rPr>
          <w:rFonts w:ascii="Arial" w:hAnsi="Arial" w:cs="Arial"/>
          <w:sz w:val="22"/>
          <w:szCs w:val="22"/>
        </w:rPr>
        <w:tab/>
      </w:r>
      <w:r w:rsidR="00856CF0">
        <w:rPr>
          <w:rFonts w:ascii="Arial" w:hAnsi="Arial" w:cs="Arial"/>
          <w:sz w:val="22"/>
          <w:szCs w:val="22"/>
        </w:rPr>
        <w:t>School of Speech, Language, Hearing and Occupational Sciences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6E32C3D" w14:textId="77777777" w:rsidR="00360643" w:rsidRDefault="00360643" w:rsidP="00360643">
      <w:pPr>
        <w:widowControl w:val="0"/>
        <w:autoSpaceDE w:val="0"/>
        <w:autoSpaceDN w:val="0"/>
        <w:adjustRightInd w:val="0"/>
        <w:spacing w:after="100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University of Montana</w:t>
      </w:r>
    </w:p>
    <w:p w14:paraId="7424D701" w14:textId="70D6671D" w:rsidR="00360643" w:rsidRDefault="00360643" w:rsidP="003606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Professor</w:t>
      </w:r>
      <w:r w:rsidR="00EA5965">
        <w:rPr>
          <w:rFonts w:ascii="Arial" w:hAnsi="Arial" w:cs="Arial"/>
          <w:sz w:val="22"/>
          <w:szCs w:val="22"/>
        </w:rPr>
        <w:t xml:space="preserve"> (2011); Associate Professor (2018)</w:t>
      </w:r>
    </w:p>
    <w:p w14:paraId="44594011" w14:textId="26060FC6" w:rsidR="00360643" w:rsidRDefault="00360643" w:rsidP="003606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Instructor for graduate and undergraduate </w:t>
      </w:r>
      <w:r w:rsidR="00766F80">
        <w:rPr>
          <w:rFonts w:ascii="Arial" w:hAnsi="Arial" w:cs="Arial"/>
          <w:sz w:val="22"/>
          <w:szCs w:val="22"/>
        </w:rPr>
        <w:t>courses</w:t>
      </w:r>
    </w:p>
    <w:p w14:paraId="2EFBAC03" w14:textId="77777777" w:rsidR="00360643" w:rsidRDefault="00360643" w:rsidP="003606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supervisor for voice, cough, and swallowing clinic at Rocky Mountain ENT Center</w:t>
      </w:r>
    </w:p>
    <w:p w14:paraId="0802AEC8" w14:textId="77777777" w:rsidR="00360643" w:rsidRDefault="00360643" w:rsidP="00360643">
      <w:pPr>
        <w:widowControl w:val="0"/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</w:p>
    <w:p w14:paraId="69F7F144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’10 – Aug ‘11</w:t>
      </w:r>
      <w:r>
        <w:rPr>
          <w:rFonts w:ascii="Arial" w:hAnsi="Arial" w:cs="Arial"/>
          <w:sz w:val="22"/>
          <w:szCs w:val="22"/>
        </w:rPr>
        <w:tab/>
        <w:t xml:space="preserve">Department of Communicative Sciences and Disorders, </w:t>
      </w:r>
    </w:p>
    <w:p w14:paraId="67EFA9E6" w14:textId="77777777" w:rsidR="00360643" w:rsidRDefault="00360643" w:rsidP="00360643">
      <w:pPr>
        <w:widowControl w:val="0"/>
        <w:autoSpaceDE w:val="0"/>
        <w:autoSpaceDN w:val="0"/>
        <w:adjustRightInd w:val="0"/>
        <w:spacing w:after="120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University of Montana</w:t>
      </w:r>
    </w:p>
    <w:p w14:paraId="7055C17B" w14:textId="3952ECDE" w:rsidR="00360643" w:rsidRDefault="00766F80" w:rsidP="0036064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Adjunct Professor</w:t>
      </w:r>
    </w:p>
    <w:p w14:paraId="24EC7F3A" w14:textId="6A8632AC" w:rsidR="00360643" w:rsidRDefault="00360643" w:rsidP="0036064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Instructor for graduate and undergraduate </w:t>
      </w:r>
      <w:r w:rsidR="00766F80">
        <w:rPr>
          <w:rFonts w:ascii="Arial" w:hAnsi="Arial" w:cs="Arial"/>
          <w:sz w:val="22"/>
          <w:szCs w:val="22"/>
        </w:rPr>
        <w:t>courses</w:t>
      </w:r>
    </w:p>
    <w:p w14:paraId="1FD98B25" w14:textId="77777777" w:rsidR="00360643" w:rsidRDefault="00360643" w:rsidP="0036064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supervisor</w:t>
      </w:r>
    </w:p>
    <w:p w14:paraId="77BBD152" w14:textId="77777777" w:rsidR="00360643" w:rsidRDefault="00360643" w:rsidP="00360643">
      <w:pPr>
        <w:widowControl w:val="0"/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</w:p>
    <w:p w14:paraId="7B5A308B" w14:textId="1EEE5EA4" w:rsidR="00360643" w:rsidRDefault="00360643" w:rsidP="00360643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 ’08 – Aug ‘12 </w:t>
      </w:r>
      <w:r>
        <w:rPr>
          <w:rFonts w:ascii="Arial" w:hAnsi="Arial" w:cs="Arial"/>
          <w:sz w:val="22"/>
          <w:szCs w:val="22"/>
        </w:rPr>
        <w:tab/>
        <w:t>Advanced Speech Th</w:t>
      </w:r>
      <w:r w:rsidR="00766F80">
        <w:rPr>
          <w:rFonts w:ascii="Arial" w:hAnsi="Arial" w:cs="Arial"/>
          <w:sz w:val="22"/>
          <w:szCs w:val="22"/>
        </w:rPr>
        <w:t>erapy, Inc., Missoula, Montana</w:t>
      </w:r>
    </w:p>
    <w:p w14:paraId="4E054B24" w14:textId="77777777" w:rsidR="00360643" w:rsidRDefault="00360643" w:rsidP="0036064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President and owner</w:t>
      </w:r>
    </w:p>
    <w:p w14:paraId="3C208DA7" w14:textId="77777777" w:rsidR="00360643" w:rsidRDefault="00360643" w:rsidP="0036064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speech therapy services to local and surrounding nursing homes and hospitals as well as provide out-patient dysphagia and voice therapy</w:t>
      </w:r>
    </w:p>
    <w:p w14:paraId="47E716E2" w14:textId="77777777" w:rsidR="00360643" w:rsidRDefault="00360643" w:rsidP="00360643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0765C66E" w14:textId="77777777" w:rsidR="00360643" w:rsidRDefault="00360643" w:rsidP="00360643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’05 – Jul ‘16        Community Medical Center, Missoula, Montana</w:t>
      </w:r>
    </w:p>
    <w:p w14:paraId="667A13C5" w14:textId="77777777" w:rsidR="00360643" w:rsidRDefault="00360643" w:rsidP="0036064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PRN therapist, covering all adult communication and swallowing disorders in the acute, acute rehab, and outpatient setting</w:t>
      </w:r>
    </w:p>
    <w:p w14:paraId="7455540A" w14:textId="77777777" w:rsidR="00360643" w:rsidRDefault="00360643" w:rsidP="00360643">
      <w:pPr>
        <w:widowControl w:val="0"/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</w:p>
    <w:p w14:paraId="0885FDEB" w14:textId="77777777" w:rsidR="00360643" w:rsidRDefault="00360643" w:rsidP="00360643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’05 – Sep ‘08       Evergreen Health and Rehabilitation, Western Montana</w:t>
      </w:r>
    </w:p>
    <w:p w14:paraId="176AE4A2" w14:textId="77777777" w:rsidR="00360643" w:rsidRDefault="00360643" w:rsidP="0036064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Therapist for long-term care facilities and rural hospitals </w:t>
      </w:r>
    </w:p>
    <w:p w14:paraId="7AD1E088" w14:textId="77777777" w:rsidR="00360643" w:rsidRDefault="00360643" w:rsidP="00360643">
      <w:pPr>
        <w:widowControl w:val="0"/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</w:p>
    <w:p w14:paraId="609FBEC2" w14:textId="77777777" w:rsidR="00360643" w:rsidRDefault="00360643" w:rsidP="00360643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 ’04 – May ‘05    Arizona State University Department of Speech and Hearing Sciences </w:t>
      </w:r>
    </w:p>
    <w:p w14:paraId="6B661455" w14:textId="77777777" w:rsidR="00360643" w:rsidRDefault="00360643" w:rsidP="0036064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Assistant Professor</w:t>
      </w:r>
    </w:p>
    <w:p w14:paraId="4626E462" w14:textId="77777777" w:rsidR="00360643" w:rsidRDefault="00360643" w:rsidP="0036064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5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for graduate and undergraduate courses in acquired communication disorders</w:t>
      </w:r>
    </w:p>
    <w:p w14:paraId="5D1465D5" w14:textId="77777777" w:rsidR="00360643" w:rsidRDefault="00360643" w:rsidP="0036064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5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Clinical supervisor for adult communication disorders and voice disorders, including </w:t>
      </w:r>
      <w:proofErr w:type="spellStart"/>
      <w:r>
        <w:rPr>
          <w:rFonts w:ascii="Arial" w:hAnsi="Arial" w:cs="Arial"/>
          <w:sz w:val="22"/>
          <w:szCs w:val="22"/>
        </w:rPr>
        <w:t>videostroboscopy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2937B3C" w14:textId="77777777" w:rsidR="00360643" w:rsidRDefault="00360643" w:rsidP="00360643">
      <w:pPr>
        <w:widowControl w:val="0"/>
        <w:autoSpaceDE w:val="0"/>
        <w:autoSpaceDN w:val="0"/>
        <w:adjustRightInd w:val="0"/>
        <w:spacing w:after="120"/>
        <w:ind w:left="2160"/>
        <w:rPr>
          <w:rFonts w:ascii="Arial" w:hAnsi="Arial" w:cs="Arial"/>
          <w:b/>
          <w:bCs/>
          <w:sz w:val="22"/>
          <w:szCs w:val="22"/>
        </w:rPr>
      </w:pPr>
    </w:p>
    <w:p w14:paraId="1EEBAB5A" w14:textId="77777777" w:rsidR="00360643" w:rsidRDefault="00360643" w:rsidP="00360643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 ’04 – Apr ‘05       East Valley Speech Pathology Associates: Tempe, Arizona</w:t>
      </w:r>
    </w:p>
    <w:p w14:paraId="52196D97" w14:textId="77777777" w:rsidR="00360643" w:rsidRDefault="00360643" w:rsidP="0036064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Acute and outpatient therapist at Chandler Regional Hospital and private office </w:t>
      </w:r>
    </w:p>
    <w:p w14:paraId="348E2827" w14:textId="77777777" w:rsidR="00360643" w:rsidRDefault="00360643" w:rsidP="0036064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Health Therapist</w:t>
      </w:r>
    </w:p>
    <w:p w14:paraId="4CA72208" w14:textId="77777777" w:rsidR="00360643" w:rsidRDefault="00360643" w:rsidP="0036064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 supervisor for Arizona State and Northern Arizona State University </w:t>
      </w:r>
    </w:p>
    <w:p w14:paraId="42D159C8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6E356E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 ‘03 – Mar ’04      Community Medical Center: Missoula, Montana (as described above)</w:t>
      </w:r>
    </w:p>
    <w:p w14:paraId="4304ACC1" w14:textId="77777777" w:rsidR="00360643" w:rsidRDefault="00360643" w:rsidP="00360643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bCs/>
          <w:sz w:val="22"/>
          <w:szCs w:val="22"/>
        </w:rPr>
      </w:pPr>
    </w:p>
    <w:p w14:paraId="25644241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 ’00 – Mar ‘03      East Valley Speech Pathology Associates (as described above)</w:t>
      </w:r>
    </w:p>
    <w:p w14:paraId="124E7ECC" w14:textId="77777777" w:rsidR="00360643" w:rsidRDefault="00360643" w:rsidP="00360643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</w:p>
    <w:p w14:paraId="68632103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’02 – June ’02    Arizona State University Department of Speech and Hearing Sciences</w:t>
      </w:r>
    </w:p>
    <w:p w14:paraId="3DF6662D" w14:textId="77777777" w:rsidR="00360643" w:rsidRDefault="00360643" w:rsidP="0036064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Adjunct Professor</w:t>
      </w:r>
    </w:p>
    <w:p w14:paraId="30BAB061" w14:textId="77777777" w:rsidR="00360643" w:rsidRDefault="00360643" w:rsidP="0036064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for Voice Disorders course.</w:t>
      </w:r>
    </w:p>
    <w:p w14:paraId="050D3F86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4AB9B0" w14:textId="77777777" w:rsidR="00360643" w:rsidRDefault="00360643" w:rsidP="00360643">
      <w:pPr>
        <w:pStyle w:val="Heading1"/>
      </w:pPr>
      <w:r>
        <w:t>TEACHING EXPERIENCE</w:t>
      </w:r>
    </w:p>
    <w:p w14:paraId="15C2961E" w14:textId="2AC23F53" w:rsidR="00360643" w:rsidRDefault="007747F3" w:rsidP="00360643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Clinical Procedures</w:t>
      </w:r>
      <w:r w:rsidR="00360643">
        <w:rPr>
          <w:rFonts w:ascii="Arial" w:hAnsi="Arial" w:cs="Arial"/>
          <w:sz w:val="22"/>
          <w:szCs w:val="22"/>
        </w:rPr>
        <w:t xml:space="preserve"> (graduate), UM, every semester since spring 2010</w:t>
      </w:r>
    </w:p>
    <w:p w14:paraId="6505B611" w14:textId="77777777" w:rsidR="00360643" w:rsidRDefault="00360643" w:rsidP="00360643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r w:rsidRPr="00C11F37">
        <w:rPr>
          <w:rFonts w:ascii="Arial" w:hAnsi="Arial" w:cs="Arial"/>
          <w:i/>
          <w:sz w:val="22"/>
          <w:szCs w:val="22"/>
        </w:rPr>
        <w:t>Voice, Motor Speech, and Resonance Disorders</w:t>
      </w:r>
      <w:r>
        <w:rPr>
          <w:rFonts w:ascii="Arial" w:hAnsi="Arial" w:cs="Arial"/>
          <w:sz w:val="22"/>
          <w:szCs w:val="22"/>
        </w:rPr>
        <w:t xml:space="preserve"> (graduate), UM, fall semesters since 2015</w:t>
      </w:r>
    </w:p>
    <w:p w14:paraId="27269AB8" w14:textId="4CDDDE40" w:rsidR="00360643" w:rsidRDefault="00360643" w:rsidP="00360643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r w:rsidRPr="00C11F37">
        <w:rPr>
          <w:rFonts w:ascii="Arial" w:hAnsi="Arial" w:cs="Arial"/>
          <w:i/>
          <w:sz w:val="22"/>
          <w:szCs w:val="22"/>
        </w:rPr>
        <w:t>Swallowing Disorders</w:t>
      </w:r>
      <w:r>
        <w:rPr>
          <w:rFonts w:ascii="Arial" w:hAnsi="Arial" w:cs="Arial"/>
          <w:sz w:val="22"/>
          <w:szCs w:val="22"/>
        </w:rPr>
        <w:t xml:space="preserve"> (graduate), UM, spring semester</w:t>
      </w:r>
      <w:r w:rsidR="004A55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since 2010</w:t>
      </w:r>
    </w:p>
    <w:p w14:paraId="0F0A57F1" w14:textId="77777777" w:rsidR="00360643" w:rsidRDefault="00360643" w:rsidP="00360643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r w:rsidRPr="00C11F37">
        <w:rPr>
          <w:rFonts w:ascii="Arial" w:hAnsi="Arial" w:cs="Arial"/>
          <w:i/>
          <w:sz w:val="22"/>
          <w:szCs w:val="22"/>
        </w:rPr>
        <w:t>Voice and Motor Speech Disorders</w:t>
      </w:r>
      <w:r>
        <w:rPr>
          <w:rFonts w:ascii="Arial" w:hAnsi="Arial" w:cs="Arial"/>
          <w:sz w:val="22"/>
          <w:szCs w:val="22"/>
        </w:rPr>
        <w:t xml:space="preserve"> (graduate), UM, fall semesters 2011 – 2014</w:t>
      </w:r>
    </w:p>
    <w:p w14:paraId="1ADC7CE3" w14:textId="6EC9418E" w:rsidR="00360643" w:rsidRDefault="00360643" w:rsidP="00360643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r w:rsidRPr="00C11F37">
        <w:rPr>
          <w:rFonts w:ascii="Arial" w:hAnsi="Arial" w:cs="Arial"/>
          <w:i/>
          <w:sz w:val="22"/>
          <w:szCs w:val="22"/>
        </w:rPr>
        <w:t>Neuroanatomy and Physiology</w:t>
      </w:r>
      <w:r>
        <w:rPr>
          <w:rFonts w:ascii="Arial" w:hAnsi="Arial" w:cs="Arial"/>
          <w:sz w:val="22"/>
          <w:szCs w:val="22"/>
        </w:rPr>
        <w:t xml:space="preserve"> (undergraduate), UM, </w:t>
      </w:r>
      <w:proofErr w:type="spellStart"/>
      <w:r>
        <w:rPr>
          <w:rFonts w:ascii="Arial" w:hAnsi="Arial" w:cs="Arial"/>
          <w:sz w:val="22"/>
          <w:szCs w:val="22"/>
        </w:rPr>
        <w:t>Spr</w:t>
      </w:r>
      <w:proofErr w:type="spellEnd"/>
      <w:r>
        <w:rPr>
          <w:rFonts w:ascii="Arial" w:hAnsi="Arial" w:cs="Arial"/>
          <w:sz w:val="22"/>
          <w:szCs w:val="22"/>
        </w:rPr>
        <w:t xml:space="preserve"> 2011, Su 2012, Su 2014, </w:t>
      </w:r>
      <w:proofErr w:type="spellStart"/>
      <w:r>
        <w:rPr>
          <w:rFonts w:ascii="Arial" w:hAnsi="Arial" w:cs="Arial"/>
          <w:sz w:val="22"/>
          <w:szCs w:val="22"/>
        </w:rPr>
        <w:t>Spr</w:t>
      </w:r>
      <w:proofErr w:type="spellEnd"/>
      <w:r>
        <w:rPr>
          <w:rFonts w:ascii="Arial" w:hAnsi="Arial" w:cs="Arial"/>
          <w:sz w:val="22"/>
          <w:szCs w:val="22"/>
        </w:rPr>
        <w:t xml:space="preserve"> 2016, Su 2016, Su 2017</w:t>
      </w:r>
      <w:r w:rsidR="004A5555">
        <w:rPr>
          <w:rFonts w:ascii="Arial" w:hAnsi="Arial" w:cs="Arial"/>
          <w:sz w:val="22"/>
          <w:szCs w:val="22"/>
        </w:rPr>
        <w:t>, Su 2018</w:t>
      </w:r>
      <w:r w:rsidR="00B167D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167D5">
        <w:rPr>
          <w:rFonts w:ascii="Arial" w:hAnsi="Arial" w:cs="Arial"/>
          <w:sz w:val="22"/>
          <w:szCs w:val="22"/>
        </w:rPr>
        <w:t>Spr</w:t>
      </w:r>
      <w:proofErr w:type="spellEnd"/>
      <w:r w:rsidR="00B167D5">
        <w:rPr>
          <w:rFonts w:ascii="Arial" w:hAnsi="Arial" w:cs="Arial"/>
          <w:sz w:val="22"/>
          <w:szCs w:val="22"/>
        </w:rPr>
        <w:t xml:space="preserve"> 2019, Su 2019</w:t>
      </w:r>
    </w:p>
    <w:p w14:paraId="17AFDD1F" w14:textId="77777777" w:rsidR="00360643" w:rsidRDefault="00360643" w:rsidP="00360643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r w:rsidRPr="00C11F37">
        <w:rPr>
          <w:rFonts w:ascii="Arial" w:hAnsi="Arial" w:cs="Arial"/>
          <w:i/>
          <w:sz w:val="22"/>
          <w:szCs w:val="22"/>
        </w:rPr>
        <w:t>Neurocognitive Communication Disorders in Adults</w:t>
      </w:r>
      <w:r>
        <w:rPr>
          <w:rFonts w:ascii="Arial" w:hAnsi="Arial" w:cs="Arial"/>
          <w:sz w:val="22"/>
          <w:szCs w:val="22"/>
        </w:rPr>
        <w:t xml:space="preserve"> (graduate), UM, F 2010</w:t>
      </w:r>
    </w:p>
    <w:p w14:paraId="50C29AC5" w14:textId="77777777" w:rsidR="00360643" w:rsidRDefault="00360643" w:rsidP="00360643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r w:rsidRPr="00C11F37">
        <w:rPr>
          <w:rFonts w:ascii="Arial" w:hAnsi="Arial" w:cs="Arial"/>
          <w:i/>
          <w:sz w:val="22"/>
          <w:szCs w:val="22"/>
        </w:rPr>
        <w:t>Aphasia and Related Neurogenic Language Disorders</w:t>
      </w:r>
      <w:r>
        <w:rPr>
          <w:rFonts w:ascii="Arial" w:hAnsi="Arial" w:cs="Arial"/>
          <w:sz w:val="22"/>
          <w:szCs w:val="22"/>
        </w:rPr>
        <w:t xml:space="preserve"> (graduate), ASU, F 2004</w:t>
      </w:r>
    </w:p>
    <w:p w14:paraId="54B84D5C" w14:textId="77777777" w:rsidR="00360643" w:rsidRDefault="00360643" w:rsidP="00360643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r w:rsidRPr="00C11F37">
        <w:rPr>
          <w:rFonts w:ascii="Arial" w:hAnsi="Arial" w:cs="Arial"/>
          <w:i/>
          <w:sz w:val="22"/>
          <w:szCs w:val="22"/>
        </w:rPr>
        <w:lastRenderedPageBreak/>
        <w:t>Acquired Speech and Language Disorders</w:t>
      </w:r>
      <w:r>
        <w:rPr>
          <w:rFonts w:ascii="Arial" w:hAnsi="Arial" w:cs="Arial"/>
          <w:sz w:val="22"/>
          <w:szCs w:val="22"/>
        </w:rPr>
        <w:t xml:space="preserve"> (undergraduate/graduate), ASU, </w:t>
      </w:r>
      <w:proofErr w:type="spellStart"/>
      <w:r>
        <w:rPr>
          <w:rFonts w:ascii="Arial" w:hAnsi="Arial" w:cs="Arial"/>
          <w:sz w:val="22"/>
          <w:szCs w:val="22"/>
        </w:rPr>
        <w:t>Spr</w:t>
      </w:r>
      <w:proofErr w:type="spellEnd"/>
      <w:r>
        <w:rPr>
          <w:rFonts w:ascii="Arial" w:hAnsi="Arial" w:cs="Arial"/>
          <w:sz w:val="22"/>
          <w:szCs w:val="22"/>
        </w:rPr>
        <w:t xml:space="preserve"> 2005</w:t>
      </w:r>
    </w:p>
    <w:p w14:paraId="3D7C9B70" w14:textId="77777777" w:rsidR="00360643" w:rsidRDefault="00360643" w:rsidP="00360643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r w:rsidRPr="00C11F37">
        <w:rPr>
          <w:rFonts w:ascii="Arial" w:hAnsi="Arial" w:cs="Arial"/>
          <w:i/>
          <w:sz w:val="22"/>
          <w:szCs w:val="22"/>
        </w:rPr>
        <w:t>Disorders of Voice</w:t>
      </w:r>
      <w:r>
        <w:rPr>
          <w:rFonts w:ascii="Arial" w:hAnsi="Arial" w:cs="Arial"/>
          <w:sz w:val="22"/>
          <w:szCs w:val="22"/>
        </w:rPr>
        <w:t xml:space="preserve"> (graduate), ASU, Su 2002</w:t>
      </w:r>
    </w:p>
    <w:p w14:paraId="7063E96E" w14:textId="77777777" w:rsidR="00360643" w:rsidRDefault="00360643" w:rsidP="00360643">
      <w:pPr>
        <w:widowControl w:val="0"/>
        <w:tabs>
          <w:tab w:val="left" w:pos="198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135279C9" w14:textId="5E16C997" w:rsidR="004A5555" w:rsidRPr="004A5555" w:rsidRDefault="00360643" w:rsidP="004A5555">
      <w:pPr>
        <w:pStyle w:val="Heading1"/>
        <w:rPr>
          <w:sz w:val="22"/>
          <w:szCs w:val="22"/>
        </w:rPr>
      </w:pPr>
      <w:r>
        <w:t>CERTIFICATIONS/HONORS</w:t>
      </w:r>
      <w:r>
        <w:rPr>
          <w:sz w:val="22"/>
          <w:szCs w:val="22"/>
        </w:rPr>
        <w:tab/>
      </w:r>
    </w:p>
    <w:p w14:paraId="2EA22ED4" w14:textId="6FD532F3" w:rsidR="00360643" w:rsidRDefault="00360643" w:rsidP="00360643">
      <w:pPr>
        <w:widowControl w:val="0"/>
        <w:tabs>
          <w:tab w:val="left" w:pos="1980"/>
        </w:tabs>
        <w:autoSpaceDE w:val="0"/>
        <w:autoSpaceDN w:val="0"/>
        <w:adjustRightInd w:val="0"/>
        <w:spacing w:after="12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6C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ASHA Research Mentoring Network: Pathways Program Award</w:t>
      </w:r>
    </w:p>
    <w:p w14:paraId="1EEB5515" w14:textId="3AB78299" w:rsidR="00360643" w:rsidRDefault="00856CF0" w:rsidP="00856CF0">
      <w:pPr>
        <w:widowControl w:val="0"/>
        <w:tabs>
          <w:tab w:val="left" w:pos="1980"/>
        </w:tabs>
        <w:autoSpaceDE w:val="0"/>
        <w:autoSpaceDN w:val="0"/>
        <w:adjustRightInd w:val="0"/>
        <w:spacing w:after="12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</w:t>
      </w:r>
      <w:r w:rsidR="00360643">
        <w:rPr>
          <w:rFonts w:ascii="Arial" w:hAnsi="Arial" w:cs="Arial"/>
          <w:sz w:val="22"/>
          <w:szCs w:val="22"/>
        </w:rPr>
        <w:t xml:space="preserve"> 2014</w:t>
      </w:r>
      <w:r>
        <w:rPr>
          <w:rFonts w:ascii="Arial" w:hAnsi="Arial" w:cs="Arial"/>
          <w:sz w:val="22"/>
          <w:szCs w:val="22"/>
        </w:rPr>
        <w:t xml:space="preserve"> -</w:t>
      </w:r>
      <w:r w:rsidRPr="00856C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 2018</w:t>
      </w:r>
      <w:r>
        <w:rPr>
          <w:rFonts w:ascii="Arial" w:hAnsi="Arial" w:cs="Arial"/>
          <w:sz w:val="22"/>
          <w:szCs w:val="22"/>
        </w:rPr>
        <w:tab/>
        <w:t xml:space="preserve">Board Certified Specialist in Swallowing and Swallowing Disorders </w:t>
      </w:r>
    </w:p>
    <w:p w14:paraId="452BC6D8" w14:textId="77777777" w:rsidR="00360643" w:rsidRDefault="00360643" w:rsidP="00360643">
      <w:pPr>
        <w:widowControl w:val="0"/>
        <w:tabs>
          <w:tab w:val="left" w:pos="1980"/>
        </w:tabs>
        <w:autoSpaceDE w:val="0"/>
        <w:autoSpaceDN w:val="0"/>
        <w:adjustRightInd w:val="0"/>
        <w:spacing w:after="12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2013      ASHA Protégé-Mentor Research Award</w:t>
      </w:r>
    </w:p>
    <w:p w14:paraId="3B78197F" w14:textId="77777777" w:rsidR="00360643" w:rsidRDefault="00360643" w:rsidP="00360643">
      <w:pPr>
        <w:widowControl w:val="0"/>
        <w:tabs>
          <w:tab w:val="left" w:pos="1980"/>
        </w:tabs>
        <w:autoSpaceDE w:val="0"/>
        <w:autoSpaceDN w:val="0"/>
        <w:adjustRightInd w:val="0"/>
        <w:spacing w:after="12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2011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Lee Silverman Voice Therapy</w:t>
      </w:r>
    </w:p>
    <w:p w14:paraId="325B3899" w14:textId="3161C3BD" w:rsidR="00360643" w:rsidRDefault="00360643" w:rsidP="00856CF0">
      <w:pPr>
        <w:widowControl w:val="0"/>
        <w:tabs>
          <w:tab w:val="left" w:pos="1980"/>
        </w:tabs>
        <w:autoSpaceDE w:val="0"/>
        <w:autoSpaceDN w:val="0"/>
        <w:adjustRightInd w:val="0"/>
        <w:spacing w:after="12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2009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Board Recognized Specialist in Swallowing and Swallowing Disorders </w:t>
      </w:r>
    </w:p>
    <w:p w14:paraId="70972078" w14:textId="77777777" w:rsidR="00360643" w:rsidRDefault="00360643" w:rsidP="00360643">
      <w:pPr>
        <w:widowControl w:val="0"/>
        <w:tabs>
          <w:tab w:val="left" w:pos="19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2003</w:t>
      </w:r>
      <w:r>
        <w:rPr>
          <w:rFonts w:ascii="Arial" w:hAnsi="Arial" w:cs="Arial"/>
          <w:sz w:val="22"/>
          <w:szCs w:val="22"/>
        </w:rPr>
        <w:tab/>
        <w:t>UDS/FIM certified</w:t>
      </w:r>
    </w:p>
    <w:p w14:paraId="70C58218" w14:textId="77777777" w:rsidR="00360643" w:rsidRDefault="00360643" w:rsidP="00360643">
      <w:pPr>
        <w:widowControl w:val="0"/>
        <w:tabs>
          <w:tab w:val="left" w:pos="19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2003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VitalStim</w:t>
      </w:r>
      <w:proofErr w:type="spellEnd"/>
      <w:r>
        <w:rPr>
          <w:rFonts w:ascii="Arial" w:hAnsi="Arial" w:cs="Arial"/>
          <w:sz w:val="22"/>
          <w:szCs w:val="22"/>
        </w:rPr>
        <w:t xml:space="preserve"> dysphagia treatment certified</w:t>
      </w:r>
    </w:p>
    <w:p w14:paraId="7E3A84CD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05AF86" w14:textId="77777777" w:rsidR="00921D75" w:rsidRPr="00921D75" w:rsidRDefault="00360643" w:rsidP="00921D75">
      <w:pPr>
        <w:pStyle w:val="Heading1"/>
      </w:pPr>
      <w:r>
        <w:t xml:space="preserve">MANUSCRIPT PEER REVIEWER INVITATIONS </w:t>
      </w:r>
    </w:p>
    <w:p w14:paraId="432B75AE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2017</w:t>
      </w:r>
      <w:r>
        <w:rPr>
          <w:rFonts w:ascii="Arial" w:hAnsi="Arial" w:cs="Arial"/>
          <w:sz w:val="22"/>
          <w:szCs w:val="22"/>
        </w:rPr>
        <w:tab/>
        <w:t xml:space="preserve">    ASHA Swallowing Special Interest Group (SIG) 13 Perspectives Journal</w:t>
      </w:r>
    </w:p>
    <w:p w14:paraId="754E716B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2017</w:t>
      </w:r>
      <w:r>
        <w:rPr>
          <w:rFonts w:ascii="Arial" w:hAnsi="Arial" w:cs="Arial"/>
          <w:sz w:val="22"/>
          <w:szCs w:val="22"/>
        </w:rPr>
        <w:tab/>
        <w:t xml:space="preserve">    ASHA Swallowing Special Interest Group (SIG) 13 Perspectives Journal</w:t>
      </w:r>
    </w:p>
    <w:p w14:paraId="5D621493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2016 </w:t>
      </w:r>
      <w:r>
        <w:rPr>
          <w:rFonts w:ascii="Arial" w:hAnsi="Arial" w:cs="Arial"/>
          <w:sz w:val="22"/>
          <w:szCs w:val="22"/>
        </w:rPr>
        <w:tab/>
        <w:t xml:space="preserve">    Dysphagia Journal</w:t>
      </w:r>
    </w:p>
    <w:p w14:paraId="16BC2B3D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     2014        Dysphagia Journal </w:t>
      </w:r>
    </w:p>
    <w:p w14:paraId="4BD382D9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4FA7CF" w14:textId="77777777" w:rsidR="00360643" w:rsidRDefault="00360643" w:rsidP="00360643">
      <w:pPr>
        <w:pStyle w:val="Heading1"/>
      </w:pPr>
      <w:r>
        <w:t>SCHOLARLY PRESENTATIONS, PUBLICATIONS, &amp; RESEARCH</w:t>
      </w:r>
    </w:p>
    <w:p w14:paraId="66E57608" w14:textId="77777777" w:rsidR="00360643" w:rsidRPr="006429E9" w:rsidRDefault="00921D75" w:rsidP="00360643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 w:rsidRPr="006429E9">
        <w:rPr>
          <w:rFonts w:ascii="Arial" w:hAnsi="Arial" w:cs="Arial"/>
          <w:bCs/>
          <w:szCs w:val="22"/>
        </w:rPr>
        <w:t>*Indicates student mentored project</w:t>
      </w:r>
    </w:p>
    <w:p w14:paraId="0BEDF5D7" w14:textId="77777777" w:rsidR="00921D75" w:rsidRDefault="00921D75" w:rsidP="003606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5EFF112" w14:textId="4FA3A57F" w:rsidR="00C00FF3" w:rsidRPr="00921D75" w:rsidRDefault="007E4877" w:rsidP="007E4877">
      <w:pPr>
        <w:pStyle w:val="Heading2"/>
      </w:pPr>
      <w:r>
        <w:t>Invited Presentations</w:t>
      </w:r>
    </w:p>
    <w:p w14:paraId="53564EB0" w14:textId="47953165" w:rsidR="00AD7BDB" w:rsidRDefault="00AD7BDB" w:rsidP="00AD7BDB">
      <w:pPr>
        <w:widowControl w:val="0"/>
        <w:autoSpaceDE w:val="0"/>
        <w:autoSpaceDN w:val="0"/>
        <w:adjustRightInd w:val="0"/>
        <w:spacing w:after="120"/>
        <w:ind w:left="72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Slovarp, L. </w:t>
      </w:r>
      <w:r w:rsidRPr="00B167D5">
        <w:rPr>
          <w:rFonts w:ascii="Arial" w:hAnsi="Arial" w:cs="Arial"/>
          <w:sz w:val="22"/>
          <w:szCs w:val="22"/>
        </w:rPr>
        <w:t xml:space="preserve">(2019, </w:t>
      </w:r>
      <w:r>
        <w:rPr>
          <w:rFonts w:ascii="Arial" w:hAnsi="Arial" w:cs="Arial"/>
          <w:sz w:val="22"/>
          <w:szCs w:val="22"/>
        </w:rPr>
        <w:t>April</w:t>
      </w:r>
      <w:r w:rsidRPr="00B167D5">
        <w:rPr>
          <w:rFonts w:ascii="Arial" w:hAnsi="Arial" w:cs="Arial"/>
          <w:sz w:val="22"/>
          <w:szCs w:val="22"/>
        </w:rPr>
        <w:t>).</w:t>
      </w:r>
      <w:r w:rsidRPr="00B167D5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Refractory Chronic Cough and the Role of Behavioral Cough Therapy. </w:t>
      </w:r>
      <w:r>
        <w:rPr>
          <w:rFonts w:ascii="Arial" w:hAnsi="Arial" w:cs="Arial"/>
          <w:iCs/>
          <w:sz w:val="22"/>
          <w:szCs w:val="22"/>
        </w:rPr>
        <w:t>UM Health Seminar</w:t>
      </w:r>
    </w:p>
    <w:p w14:paraId="39E4C8C4" w14:textId="31158896" w:rsidR="00B167D5" w:rsidRPr="00B167D5" w:rsidRDefault="00B167D5" w:rsidP="00AD7BDB">
      <w:pPr>
        <w:widowControl w:val="0"/>
        <w:autoSpaceDE w:val="0"/>
        <w:autoSpaceDN w:val="0"/>
        <w:adjustRightInd w:val="0"/>
        <w:spacing w:after="120"/>
        <w:ind w:left="72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Slovarp, L. </w:t>
      </w:r>
      <w:r w:rsidRPr="00B167D5">
        <w:rPr>
          <w:rFonts w:ascii="Arial" w:hAnsi="Arial" w:cs="Arial"/>
          <w:sz w:val="22"/>
          <w:szCs w:val="22"/>
        </w:rPr>
        <w:t>(2019, February).</w:t>
      </w:r>
      <w:r w:rsidRPr="00B167D5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Refractory Chronic Cough and the Role of Behavioral Cough Suppression Therapy. </w:t>
      </w:r>
      <w:r w:rsidR="00330369">
        <w:rPr>
          <w:rFonts w:ascii="Arial" w:hAnsi="Arial" w:cs="Arial"/>
          <w:iCs/>
          <w:sz w:val="22"/>
          <w:szCs w:val="22"/>
        </w:rPr>
        <w:t>Big Sky ENT Annual meeting, Big Sky, MT</w:t>
      </w:r>
    </w:p>
    <w:p w14:paraId="110033FB" w14:textId="5D3C60D5" w:rsidR="00C00FF3" w:rsidRDefault="007E4877" w:rsidP="007E4877">
      <w:pPr>
        <w:widowControl w:val="0"/>
        <w:autoSpaceDE w:val="0"/>
        <w:autoSpaceDN w:val="0"/>
        <w:adjustRightInd w:val="0"/>
        <w:spacing w:after="120"/>
        <w:ind w:left="720" w:hanging="450"/>
        <w:rPr>
          <w:rFonts w:ascii="Arial" w:hAnsi="Arial" w:cs="Arial"/>
          <w:sz w:val="22"/>
          <w:szCs w:val="22"/>
        </w:rPr>
      </w:pPr>
      <w:r w:rsidRPr="007E4877">
        <w:rPr>
          <w:rFonts w:ascii="Arial" w:hAnsi="Arial" w:cs="Arial"/>
          <w:b/>
          <w:sz w:val="22"/>
          <w:szCs w:val="22"/>
        </w:rPr>
        <w:t>Slovarp, L.</w:t>
      </w:r>
      <w:r>
        <w:rPr>
          <w:rFonts w:ascii="Arial" w:hAnsi="Arial" w:cs="Arial"/>
          <w:sz w:val="22"/>
          <w:szCs w:val="22"/>
        </w:rPr>
        <w:t xml:space="preserve"> (2018, October). </w:t>
      </w:r>
      <w:r w:rsidR="00C00FF3">
        <w:rPr>
          <w:rFonts w:ascii="Arial" w:hAnsi="Arial" w:cs="Arial"/>
          <w:i/>
          <w:iCs/>
          <w:sz w:val="22"/>
          <w:szCs w:val="22"/>
        </w:rPr>
        <w:t>Behavioral voice evaluation for the irritable larynx</w:t>
      </w:r>
      <w:r w:rsidR="00C00FF3">
        <w:rPr>
          <w:rFonts w:ascii="Arial" w:hAnsi="Arial" w:cs="Arial"/>
          <w:sz w:val="22"/>
          <w:szCs w:val="22"/>
        </w:rPr>
        <w:t>. Oral presentation, Fall Voice a</w:t>
      </w:r>
      <w:r>
        <w:rPr>
          <w:rFonts w:ascii="Arial" w:hAnsi="Arial" w:cs="Arial"/>
          <w:sz w:val="22"/>
          <w:szCs w:val="22"/>
        </w:rPr>
        <w:t xml:space="preserve">nnual conference, Seattle, WA. </w:t>
      </w:r>
    </w:p>
    <w:p w14:paraId="4FD6E226" w14:textId="36DF0E4A" w:rsidR="00C00FF3" w:rsidRDefault="007E4877" w:rsidP="007E4877">
      <w:pPr>
        <w:widowControl w:val="0"/>
        <w:autoSpaceDE w:val="0"/>
        <w:autoSpaceDN w:val="0"/>
        <w:adjustRightInd w:val="0"/>
        <w:spacing w:after="120"/>
        <w:ind w:left="720" w:hanging="450"/>
        <w:rPr>
          <w:rFonts w:ascii="Arial" w:hAnsi="Arial" w:cs="Arial"/>
          <w:sz w:val="22"/>
          <w:szCs w:val="22"/>
        </w:rPr>
      </w:pPr>
      <w:r w:rsidRPr="007E4877">
        <w:rPr>
          <w:rFonts w:ascii="Arial" w:hAnsi="Arial" w:cs="Arial"/>
          <w:b/>
          <w:sz w:val="22"/>
          <w:szCs w:val="22"/>
        </w:rPr>
        <w:t>Slovarp, L.</w:t>
      </w:r>
      <w:r>
        <w:rPr>
          <w:rFonts w:ascii="Arial" w:hAnsi="Arial" w:cs="Arial"/>
          <w:sz w:val="22"/>
          <w:szCs w:val="22"/>
        </w:rPr>
        <w:t xml:space="preserve"> (</w:t>
      </w:r>
      <w:r w:rsidR="00C00FF3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, June). </w:t>
      </w:r>
      <w:r w:rsidR="00C00FF3" w:rsidRPr="004A5555">
        <w:rPr>
          <w:rFonts w:ascii="Arial" w:hAnsi="Arial" w:cs="Arial"/>
          <w:i/>
          <w:sz w:val="22"/>
          <w:szCs w:val="22"/>
        </w:rPr>
        <w:t>Refractory Chronic Cough and the Role of Behavioral Cough Suppression Therapy</w:t>
      </w:r>
      <w:r w:rsidR="00330369">
        <w:rPr>
          <w:rFonts w:ascii="Arial" w:hAnsi="Arial" w:cs="Arial"/>
          <w:sz w:val="22"/>
          <w:szCs w:val="22"/>
        </w:rPr>
        <w:t>. Rocky Mountain</w:t>
      </w:r>
      <w:r w:rsidR="00C00FF3">
        <w:rPr>
          <w:rFonts w:ascii="Arial" w:hAnsi="Arial" w:cs="Arial"/>
          <w:sz w:val="22"/>
          <w:szCs w:val="22"/>
        </w:rPr>
        <w:t xml:space="preserve"> ENT</w:t>
      </w:r>
      <w:r>
        <w:rPr>
          <w:rFonts w:ascii="Arial" w:hAnsi="Arial" w:cs="Arial"/>
          <w:sz w:val="22"/>
          <w:szCs w:val="22"/>
        </w:rPr>
        <w:t xml:space="preserve"> Clinic, Missoula, MT</w:t>
      </w:r>
    </w:p>
    <w:p w14:paraId="01AEADF7" w14:textId="641E333A" w:rsidR="00C00FF3" w:rsidRDefault="007E4877" w:rsidP="007E4877">
      <w:pPr>
        <w:widowControl w:val="0"/>
        <w:autoSpaceDE w:val="0"/>
        <w:autoSpaceDN w:val="0"/>
        <w:adjustRightInd w:val="0"/>
        <w:spacing w:after="120"/>
        <w:ind w:left="720" w:hanging="450"/>
        <w:rPr>
          <w:rFonts w:ascii="Arial" w:hAnsi="Arial" w:cs="Arial"/>
          <w:sz w:val="22"/>
          <w:szCs w:val="22"/>
        </w:rPr>
      </w:pPr>
      <w:r w:rsidRPr="007E4877">
        <w:rPr>
          <w:rFonts w:ascii="Arial" w:hAnsi="Arial" w:cs="Arial"/>
          <w:b/>
          <w:sz w:val="22"/>
          <w:szCs w:val="22"/>
        </w:rPr>
        <w:t>Slovarp, L.</w:t>
      </w:r>
      <w:r>
        <w:rPr>
          <w:rFonts w:ascii="Arial" w:hAnsi="Arial" w:cs="Arial"/>
          <w:sz w:val="22"/>
          <w:szCs w:val="22"/>
        </w:rPr>
        <w:t xml:space="preserve"> (2017, June). </w:t>
      </w:r>
      <w:r w:rsidR="00C00FF3">
        <w:rPr>
          <w:rFonts w:ascii="Arial" w:hAnsi="Arial" w:cs="Arial"/>
          <w:i/>
          <w:iCs/>
          <w:sz w:val="22"/>
          <w:szCs w:val="22"/>
        </w:rPr>
        <w:t>Behavioral Cough Suppression Therapy for Patients with Refractory Chronic Cough.</w:t>
      </w:r>
      <w:r w:rsidR="00C00FF3">
        <w:rPr>
          <w:rFonts w:ascii="Arial" w:hAnsi="Arial" w:cs="Arial"/>
          <w:sz w:val="22"/>
          <w:szCs w:val="22"/>
        </w:rPr>
        <w:t xml:space="preserve"> Utah Otolar</w:t>
      </w:r>
      <w:r>
        <w:rPr>
          <w:rFonts w:ascii="Arial" w:hAnsi="Arial" w:cs="Arial"/>
          <w:sz w:val="22"/>
          <w:szCs w:val="22"/>
        </w:rPr>
        <w:t>yngology Update, Salt Lake City.</w:t>
      </w:r>
    </w:p>
    <w:p w14:paraId="25548E43" w14:textId="6B941738" w:rsidR="00C00FF3" w:rsidRDefault="007E4877" w:rsidP="007E4877">
      <w:pPr>
        <w:widowControl w:val="0"/>
        <w:autoSpaceDE w:val="0"/>
        <w:autoSpaceDN w:val="0"/>
        <w:adjustRightInd w:val="0"/>
        <w:spacing w:after="120"/>
        <w:ind w:left="720" w:hanging="450"/>
        <w:rPr>
          <w:rFonts w:ascii="Arial" w:hAnsi="Arial" w:cs="Arial"/>
          <w:sz w:val="22"/>
          <w:szCs w:val="22"/>
        </w:rPr>
      </w:pPr>
      <w:r w:rsidRPr="007E4877">
        <w:rPr>
          <w:rFonts w:ascii="Arial" w:hAnsi="Arial" w:cs="Arial"/>
          <w:b/>
          <w:sz w:val="22"/>
          <w:szCs w:val="22"/>
        </w:rPr>
        <w:t>Slovarp, L.</w:t>
      </w:r>
      <w:r>
        <w:rPr>
          <w:rFonts w:ascii="Arial" w:hAnsi="Arial" w:cs="Arial"/>
          <w:sz w:val="22"/>
          <w:szCs w:val="22"/>
        </w:rPr>
        <w:t xml:space="preserve"> (</w:t>
      </w:r>
      <w:r w:rsidR="00C00FF3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, May). </w:t>
      </w:r>
      <w:r w:rsidR="00C00FF3">
        <w:rPr>
          <w:rFonts w:ascii="Arial" w:hAnsi="Arial" w:cs="Arial"/>
          <w:i/>
          <w:iCs/>
          <w:sz w:val="22"/>
          <w:szCs w:val="22"/>
        </w:rPr>
        <w:t>Refractory Chronic Cough and the Role of Behavioral Cough Suppression Therapy.</w:t>
      </w:r>
      <w:r w:rsidR="00C00FF3">
        <w:rPr>
          <w:rFonts w:ascii="Arial" w:hAnsi="Arial" w:cs="Arial"/>
          <w:sz w:val="22"/>
          <w:szCs w:val="22"/>
        </w:rPr>
        <w:t xml:space="preserve">  Friday Medical Conference, Missoula, MT. </w:t>
      </w:r>
    </w:p>
    <w:p w14:paraId="37E2564B" w14:textId="2CF783B6" w:rsidR="00C00FF3" w:rsidRPr="00921D75" w:rsidRDefault="007E4877" w:rsidP="007E4877">
      <w:pPr>
        <w:widowControl w:val="0"/>
        <w:autoSpaceDE w:val="0"/>
        <w:autoSpaceDN w:val="0"/>
        <w:adjustRightInd w:val="0"/>
        <w:spacing w:after="120"/>
        <w:ind w:left="720" w:hanging="450"/>
        <w:rPr>
          <w:rFonts w:ascii="Arial" w:hAnsi="Arial" w:cs="Arial"/>
          <w:i/>
          <w:sz w:val="22"/>
          <w:szCs w:val="22"/>
        </w:rPr>
      </w:pPr>
      <w:r w:rsidRPr="007E4877">
        <w:rPr>
          <w:rFonts w:ascii="Arial" w:hAnsi="Arial" w:cs="Arial"/>
          <w:b/>
          <w:sz w:val="22"/>
          <w:szCs w:val="22"/>
        </w:rPr>
        <w:t>Slovarp, L.</w:t>
      </w:r>
      <w:r>
        <w:rPr>
          <w:rFonts w:ascii="Arial" w:hAnsi="Arial" w:cs="Arial"/>
          <w:sz w:val="22"/>
          <w:szCs w:val="22"/>
        </w:rPr>
        <w:t xml:space="preserve"> (2017, May). </w:t>
      </w:r>
      <w:r w:rsidR="00C00FF3" w:rsidRPr="00C11F37">
        <w:rPr>
          <w:rFonts w:ascii="Arial" w:hAnsi="Arial" w:cs="Arial"/>
          <w:i/>
          <w:sz w:val="22"/>
          <w:szCs w:val="22"/>
        </w:rPr>
        <w:t>Development of the Montana Screen f</w:t>
      </w:r>
      <w:r w:rsidR="00C00FF3">
        <w:rPr>
          <w:rFonts w:ascii="Arial" w:hAnsi="Arial" w:cs="Arial"/>
          <w:i/>
          <w:sz w:val="22"/>
          <w:szCs w:val="22"/>
        </w:rPr>
        <w:t>or Behavioral Cough Suppression</w:t>
      </w:r>
      <w:r w:rsidR="007747F3">
        <w:rPr>
          <w:rFonts w:ascii="Arial" w:hAnsi="Arial" w:cs="Arial"/>
          <w:i/>
          <w:sz w:val="22"/>
          <w:szCs w:val="22"/>
        </w:rPr>
        <w:t xml:space="preserve"> </w:t>
      </w:r>
      <w:r w:rsidR="00C00FF3" w:rsidRPr="00C11F37">
        <w:rPr>
          <w:rFonts w:ascii="Arial" w:hAnsi="Arial" w:cs="Arial"/>
          <w:i/>
          <w:sz w:val="22"/>
          <w:szCs w:val="22"/>
        </w:rPr>
        <w:t>Therapy</w:t>
      </w:r>
      <w:r w:rsidR="00C00FF3">
        <w:rPr>
          <w:rFonts w:ascii="Arial" w:hAnsi="Arial" w:cs="Arial"/>
          <w:sz w:val="22"/>
          <w:szCs w:val="22"/>
        </w:rPr>
        <w:t xml:space="preserve">. Clinical Translational Research and Infrastructure Network (CTRIN). Annual Convention, Las Vegas. </w:t>
      </w:r>
    </w:p>
    <w:p w14:paraId="01153D56" w14:textId="13B7D2EA" w:rsidR="00C00FF3" w:rsidRDefault="007E4877" w:rsidP="007E4877">
      <w:pPr>
        <w:widowControl w:val="0"/>
        <w:autoSpaceDE w:val="0"/>
        <w:autoSpaceDN w:val="0"/>
        <w:adjustRightInd w:val="0"/>
        <w:spacing w:after="120"/>
        <w:ind w:left="720" w:hanging="450"/>
        <w:rPr>
          <w:rFonts w:ascii="Arial" w:hAnsi="Arial" w:cs="Arial"/>
          <w:sz w:val="22"/>
          <w:szCs w:val="22"/>
        </w:rPr>
      </w:pPr>
      <w:r w:rsidRPr="007E4877">
        <w:rPr>
          <w:rFonts w:ascii="Arial" w:hAnsi="Arial" w:cs="Arial"/>
          <w:b/>
          <w:sz w:val="22"/>
          <w:szCs w:val="22"/>
        </w:rPr>
        <w:lastRenderedPageBreak/>
        <w:t>Slovarp, L.</w:t>
      </w:r>
      <w:r>
        <w:rPr>
          <w:rFonts w:ascii="Arial" w:hAnsi="Arial" w:cs="Arial"/>
          <w:sz w:val="22"/>
          <w:szCs w:val="22"/>
        </w:rPr>
        <w:t xml:space="preserve"> (</w:t>
      </w:r>
      <w:r w:rsidR="00C00FF3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, February). </w:t>
      </w:r>
      <w:r w:rsidR="00C00FF3">
        <w:rPr>
          <w:rFonts w:ascii="Arial" w:hAnsi="Arial" w:cs="Arial"/>
          <w:i/>
          <w:iCs/>
          <w:sz w:val="22"/>
          <w:szCs w:val="22"/>
        </w:rPr>
        <w:t>“Not Another Cough Patient” Said No SLP Ever</w:t>
      </w:r>
      <w:r w:rsidR="00C00FF3">
        <w:rPr>
          <w:rFonts w:ascii="Arial" w:hAnsi="Arial" w:cs="Arial"/>
          <w:sz w:val="22"/>
          <w:szCs w:val="22"/>
        </w:rPr>
        <w:t>. 12</w:t>
      </w:r>
      <w:r w:rsidR="00C00FF3">
        <w:rPr>
          <w:rFonts w:ascii="Arial" w:hAnsi="Arial" w:cs="Arial"/>
          <w:sz w:val="22"/>
          <w:szCs w:val="22"/>
          <w:vertAlign w:val="superscript"/>
        </w:rPr>
        <w:t>th</w:t>
      </w:r>
      <w:r w:rsidR="00C00FF3">
        <w:rPr>
          <w:rFonts w:ascii="Arial" w:hAnsi="Arial" w:cs="Arial"/>
          <w:sz w:val="22"/>
          <w:szCs w:val="22"/>
        </w:rPr>
        <w:t xml:space="preserve"> Annual Advanced Practices in Voice and Dy</w:t>
      </w:r>
      <w:r>
        <w:rPr>
          <w:rFonts w:ascii="Arial" w:hAnsi="Arial" w:cs="Arial"/>
          <w:sz w:val="22"/>
          <w:szCs w:val="22"/>
        </w:rPr>
        <w:t xml:space="preserve">sphagia, Las Vegas. </w:t>
      </w:r>
    </w:p>
    <w:p w14:paraId="26DEC7AA" w14:textId="6AD88E96" w:rsidR="00C00FF3" w:rsidRPr="00921D75" w:rsidRDefault="007E4877" w:rsidP="007E4877">
      <w:pPr>
        <w:widowControl w:val="0"/>
        <w:autoSpaceDE w:val="0"/>
        <w:autoSpaceDN w:val="0"/>
        <w:adjustRightInd w:val="0"/>
        <w:spacing w:after="120"/>
        <w:ind w:left="720" w:hanging="450"/>
        <w:rPr>
          <w:rFonts w:ascii="Arial" w:hAnsi="Arial" w:cs="Arial"/>
          <w:i/>
          <w:iCs/>
          <w:sz w:val="22"/>
          <w:szCs w:val="22"/>
        </w:rPr>
      </w:pPr>
      <w:r w:rsidRPr="007E4877">
        <w:rPr>
          <w:rFonts w:ascii="Arial" w:hAnsi="Arial" w:cs="Arial"/>
          <w:b/>
          <w:sz w:val="22"/>
          <w:szCs w:val="22"/>
        </w:rPr>
        <w:t>Slovarp, L.</w:t>
      </w:r>
      <w:r>
        <w:rPr>
          <w:rFonts w:ascii="Arial" w:hAnsi="Arial" w:cs="Arial"/>
          <w:sz w:val="22"/>
          <w:szCs w:val="22"/>
        </w:rPr>
        <w:t xml:space="preserve"> (</w:t>
      </w:r>
      <w:r w:rsidR="00C00FF3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, October). </w:t>
      </w:r>
      <w:r w:rsidR="00C00FF3">
        <w:rPr>
          <w:rFonts w:ascii="Arial" w:hAnsi="Arial" w:cs="Arial"/>
          <w:i/>
          <w:iCs/>
          <w:sz w:val="22"/>
          <w:szCs w:val="22"/>
        </w:rPr>
        <w:t>Critical Appraisal of Research; NMES: Current State of the Evidence, Unanswered Questions, Concerns; PVFD/VCD and Chronic Cough: Related Disorders</w:t>
      </w:r>
      <w:proofErr w:type="gramStart"/>
      <w:r w:rsidR="00C00FF3">
        <w:rPr>
          <w:rFonts w:ascii="Arial" w:hAnsi="Arial" w:cs="Arial"/>
          <w:i/>
          <w:iCs/>
          <w:sz w:val="22"/>
          <w:szCs w:val="22"/>
        </w:rPr>
        <w:t>?;</w:t>
      </w:r>
      <w:proofErr w:type="gramEnd"/>
      <w:r w:rsidR="00C00FF3">
        <w:rPr>
          <w:rFonts w:ascii="Arial" w:hAnsi="Arial" w:cs="Arial"/>
          <w:i/>
          <w:iCs/>
          <w:sz w:val="22"/>
          <w:szCs w:val="22"/>
        </w:rPr>
        <w:t xml:space="preserve"> Functional Voice Disorders: Review of Primary and Secondary MTD; Principles of Strength Training as they Apply to Dysphagia Therapy.</w:t>
      </w:r>
      <w:r w:rsidR="00C00FF3">
        <w:rPr>
          <w:rFonts w:ascii="Arial" w:hAnsi="Arial" w:cs="Arial"/>
          <w:sz w:val="22"/>
          <w:szCs w:val="22"/>
        </w:rPr>
        <w:t xml:space="preserve"> Montana Speech and Hearing Association Annual Conventio</w:t>
      </w:r>
      <w:r>
        <w:rPr>
          <w:rFonts w:ascii="Arial" w:hAnsi="Arial" w:cs="Arial"/>
          <w:sz w:val="22"/>
          <w:szCs w:val="22"/>
        </w:rPr>
        <w:t xml:space="preserve">n: Billings, MT. </w:t>
      </w:r>
    </w:p>
    <w:p w14:paraId="19B3D042" w14:textId="40423A22" w:rsidR="00C00FF3" w:rsidRPr="00921D75" w:rsidRDefault="007E4877" w:rsidP="007E4877">
      <w:pPr>
        <w:widowControl w:val="0"/>
        <w:autoSpaceDE w:val="0"/>
        <w:autoSpaceDN w:val="0"/>
        <w:adjustRightInd w:val="0"/>
        <w:ind w:left="720" w:hanging="450"/>
        <w:rPr>
          <w:rFonts w:ascii="Arial" w:hAnsi="Arial" w:cs="Arial"/>
          <w:i/>
          <w:iCs/>
          <w:sz w:val="22"/>
          <w:szCs w:val="22"/>
        </w:rPr>
      </w:pPr>
      <w:r w:rsidRPr="007E4877">
        <w:rPr>
          <w:rFonts w:ascii="Arial" w:hAnsi="Arial" w:cs="Arial"/>
          <w:b/>
          <w:sz w:val="22"/>
          <w:szCs w:val="22"/>
        </w:rPr>
        <w:t>Slovarp, L.</w:t>
      </w:r>
      <w:r>
        <w:rPr>
          <w:rFonts w:ascii="Arial" w:hAnsi="Arial" w:cs="Arial"/>
          <w:sz w:val="22"/>
          <w:szCs w:val="22"/>
        </w:rPr>
        <w:t xml:space="preserve"> (2013, October). </w:t>
      </w:r>
      <w:r w:rsidR="00C00FF3">
        <w:rPr>
          <w:rFonts w:ascii="Arial" w:hAnsi="Arial" w:cs="Arial"/>
          <w:i/>
          <w:iCs/>
          <w:sz w:val="22"/>
          <w:szCs w:val="22"/>
        </w:rPr>
        <w:t>Prophylactic Swallowing Intervention for Patients with Head and Neck Cancer Treated with Chemoradiation Therapy</w:t>
      </w:r>
      <w:r w:rsidR="00C00FF3">
        <w:rPr>
          <w:rFonts w:ascii="Arial" w:hAnsi="Arial" w:cs="Arial"/>
          <w:sz w:val="22"/>
          <w:szCs w:val="22"/>
        </w:rPr>
        <w:t>. Montana</w:t>
      </w:r>
      <w:r w:rsidR="00C00FF3">
        <w:rPr>
          <w:rFonts w:ascii="Arial" w:hAnsi="Arial" w:cs="Arial"/>
          <w:i/>
          <w:iCs/>
          <w:sz w:val="22"/>
          <w:szCs w:val="22"/>
        </w:rPr>
        <w:t xml:space="preserve"> </w:t>
      </w:r>
      <w:r w:rsidR="00C00FF3">
        <w:rPr>
          <w:rFonts w:ascii="Arial" w:hAnsi="Arial" w:cs="Arial"/>
          <w:sz w:val="22"/>
          <w:szCs w:val="22"/>
        </w:rPr>
        <w:t>Speech</w:t>
      </w:r>
      <w:r w:rsidR="00C00FF3">
        <w:rPr>
          <w:rFonts w:ascii="Arial" w:hAnsi="Arial" w:cs="Arial"/>
          <w:i/>
          <w:iCs/>
          <w:sz w:val="22"/>
          <w:szCs w:val="22"/>
        </w:rPr>
        <w:t xml:space="preserve"> </w:t>
      </w:r>
      <w:r w:rsidR="00C00FF3">
        <w:rPr>
          <w:rFonts w:ascii="Arial" w:hAnsi="Arial" w:cs="Arial"/>
          <w:sz w:val="22"/>
          <w:szCs w:val="22"/>
        </w:rPr>
        <w:t xml:space="preserve">and Hearing Association Annual Convention, Bozeman, MT. </w:t>
      </w:r>
    </w:p>
    <w:p w14:paraId="22492BE0" w14:textId="20DA27B4" w:rsidR="00C00FF3" w:rsidRPr="00921D75" w:rsidRDefault="007E4877" w:rsidP="007E4877">
      <w:pPr>
        <w:widowControl w:val="0"/>
        <w:autoSpaceDE w:val="0"/>
        <w:autoSpaceDN w:val="0"/>
        <w:adjustRightInd w:val="0"/>
        <w:spacing w:after="120"/>
        <w:ind w:left="720" w:hanging="450"/>
        <w:rPr>
          <w:rFonts w:ascii="Arial" w:hAnsi="Arial" w:cs="Arial"/>
          <w:i/>
          <w:iCs/>
          <w:sz w:val="22"/>
          <w:szCs w:val="22"/>
        </w:rPr>
      </w:pPr>
      <w:r w:rsidRPr="007E4877">
        <w:rPr>
          <w:rFonts w:ascii="Arial" w:hAnsi="Arial" w:cs="Arial"/>
          <w:b/>
          <w:sz w:val="22"/>
          <w:szCs w:val="22"/>
        </w:rPr>
        <w:t>Slovarp, L.</w:t>
      </w:r>
      <w:r>
        <w:rPr>
          <w:rFonts w:ascii="Arial" w:hAnsi="Arial" w:cs="Arial"/>
          <w:sz w:val="22"/>
          <w:szCs w:val="22"/>
        </w:rPr>
        <w:t xml:space="preserve"> (2012, August). </w:t>
      </w:r>
      <w:r w:rsidR="00C00FF3">
        <w:rPr>
          <w:rFonts w:ascii="Arial" w:hAnsi="Arial" w:cs="Arial"/>
          <w:i/>
          <w:iCs/>
          <w:sz w:val="22"/>
          <w:szCs w:val="22"/>
        </w:rPr>
        <w:t>Swallowing Disorders: A Review of General Practices for Assessment and     Intervention</w:t>
      </w:r>
      <w:r w:rsidR="00C00FF3">
        <w:rPr>
          <w:rFonts w:ascii="Arial" w:hAnsi="Arial" w:cs="Arial"/>
          <w:iCs/>
          <w:sz w:val="22"/>
          <w:szCs w:val="22"/>
        </w:rPr>
        <w:t xml:space="preserve">. </w:t>
      </w:r>
      <w:r w:rsidR="00C00FF3">
        <w:rPr>
          <w:rFonts w:ascii="Arial" w:hAnsi="Arial" w:cs="Arial"/>
          <w:sz w:val="22"/>
          <w:szCs w:val="22"/>
        </w:rPr>
        <w:t>Montana Speech and Hearing Association</w:t>
      </w:r>
      <w:r w:rsidR="00C00FF3">
        <w:rPr>
          <w:rFonts w:ascii="Arial" w:hAnsi="Arial" w:cs="Arial"/>
          <w:i/>
          <w:iCs/>
          <w:sz w:val="22"/>
          <w:szCs w:val="22"/>
        </w:rPr>
        <w:t xml:space="preserve"> </w:t>
      </w:r>
      <w:r w:rsidR="00C00FF3">
        <w:rPr>
          <w:rFonts w:ascii="Arial" w:hAnsi="Arial" w:cs="Arial"/>
          <w:sz w:val="22"/>
          <w:szCs w:val="22"/>
        </w:rPr>
        <w:t>Summer Institute, Missoula, MT</w:t>
      </w:r>
      <w:r w:rsidR="00C00FF3">
        <w:rPr>
          <w:rFonts w:ascii="Arial" w:hAnsi="Arial" w:cs="Arial"/>
          <w:iCs/>
          <w:sz w:val="22"/>
          <w:szCs w:val="22"/>
        </w:rPr>
        <w:t xml:space="preserve">. </w:t>
      </w:r>
    </w:p>
    <w:p w14:paraId="1F1BAD0B" w14:textId="76D21AC8" w:rsidR="007E4877" w:rsidRDefault="007E4877" w:rsidP="007E4877">
      <w:pPr>
        <w:widowControl w:val="0"/>
        <w:autoSpaceDE w:val="0"/>
        <w:autoSpaceDN w:val="0"/>
        <w:adjustRightInd w:val="0"/>
        <w:ind w:left="720" w:hanging="450"/>
        <w:rPr>
          <w:rFonts w:ascii="Arial" w:hAnsi="Arial" w:cs="Arial"/>
          <w:sz w:val="22"/>
          <w:szCs w:val="22"/>
        </w:rPr>
      </w:pPr>
      <w:r w:rsidRPr="007E4877">
        <w:rPr>
          <w:rFonts w:ascii="Arial" w:hAnsi="Arial" w:cs="Arial"/>
          <w:b/>
          <w:sz w:val="22"/>
          <w:szCs w:val="22"/>
        </w:rPr>
        <w:t>Slovarp, L.</w:t>
      </w:r>
      <w:r>
        <w:rPr>
          <w:rFonts w:ascii="Arial" w:hAnsi="Arial" w:cs="Arial"/>
          <w:sz w:val="22"/>
          <w:szCs w:val="22"/>
        </w:rPr>
        <w:t xml:space="preserve"> (2012, March). </w:t>
      </w:r>
      <w:r w:rsidR="00C00FF3">
        <w:rPr>
          <w:rFonts w:ascii="Arial" w:hAnsi="Arial" w:cs="Arial"/>
          <w:sz w:val="22"/>
          <w:szCs w:val="22"/>
        </w:rPr>
        <w:t>V</w:t>
      </w:r>
      <w:r w:rsidR="00C00FF3">
        <w:rPr>
          <w:rFonts w:ascii="Arial" w:hAnsi="Arial" w:cs="Arial"/>
          <w:i/>
          <w:iCs/>
          <w:sz w:val="22"/>
          <w:szCs w:val="22"/>
        </w:rPr>
        <w:t>oice and S</w:t>
      </w:r>
      <w:r w:rsidR="002A4942">
        <w:rPr>
          <w:rFonts w:ascii="Arial" w:hAnsi="Arial" w:cs="Arial"/>
          <w:i/>
          <w:iCs/>
          <w:sz w:val="22"/>
          <w:szCs w:val="22"/>
        </w:rPr>
        <w:t>wallowing Therapy for Patients w</w:t>
      </w:r>
      <w:r w:rsidR="00C00FF3">
        <w:rPr>
          <w:rFonts w:ascii="Arial" w:hAnsi="Arial" w:cs="Arial"/>
          <w:i/>
          <w:iCs/>
          <w:sz w:val="22"/>
          <w:szCs w:val="22"/>
        </w:rPr>
        <w:t>ith</w:t>
      </w:r>
      <w:r w:rsidR="00C00FF3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2A4942">
        <w:rPr>
          <w:rFonts w:ascii="Arial" w:hAnsi="Arial" w:cs="Arial"/>
          <w:sz w:val="22"/>
          <w:szCs w:val="22"/>
        </w:rPr>
        <w:t>Parkinson’s Disease</w:t>
      </w:r>
      <w:proofErr w:type="gramEnd"/>
      <w:r>
        <w:rPr>
          <w:rFonts w:ascii="Arial" w:hAnsi="Arial" w:cs="Arial"/>
          <w:sz w:val="22"/>
          <w:szCs w:val="22"/>
        </w:rPr>
        <w:t xml:space="preserve"> Symposium, Kalispell, MT </w:t>
      </w:r>
    </w:p>
    <w:p w14:paraId="7F63B919" w14:textId="77777777" w:rsidR="007E4877" w:rsidRDefault="007E4877" w:rsidP="007E4877">
      <w:pPr>
        <w:widowControl w:val="0"/>
        <w:autoSpaceDE w:val="0"/>
        <w:autoSpaceDN w:val="0"/>
        <w:adjustRightInd w:val="0"/>
        <w:ind w:left="720" w:hanging="450"/>
        <w:rPr>
          <w:rFonts w:ascii="Arial" w:hAnsi="Arial" w:cs="Arial"/>
          <w:sz w:val="22"/>
          <w:szCs w:val="22"/>
        </w:rPr>
      </w:pPr>
    </w:p>
    <w:p w14:paraId="5FA01CD4" w14:textId="2B8F9869" w:rsidR="00C00FF3" w:rsidRPr="007E4877" w:rsidRDefault="007E4877" w:rsidP="007E4877">
      <w:pPr>
        <w:widowControl w:val="0"/>
        <w:autoSpaceDE w:val="0"/>
        <w:autoSpaceDN w:val="0"/>
        <w:adjustRightInd w:val="0"/>
        <w:ind w:left="720" w:hanging="450"/>
        <w:rPr>
          <w:rFonts w:ascii="Arial" w:hAnsi="Arial" w:cs="Arial"/>
          <w:sz w:val="22"/>
          <w:szCs w:val="22"/>
        </w:rPr>
      </w:pPr>
      <w:r w:rsidRPr="007E4877">
        <w:rPr>
          <w:rFonts w:ascii="Arial" w:hAnsi="Arial" w:cs="Arial"/>
          <w:b/>
          <w:sz w:val="22"/>
          <w:szCs w:val="22"/>
        </w:rPr>
        <w:t>Slovarp, 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E4877">
        <w:rPr>
          <w:rFonts w:ascii="Arial" w:hAnsi="Arial" w:cs="Arial"/>
          <w:sz w:val="22"/>
          <w:szCs w:val="22"/>
        </w:rPr>
        <w:t>Elliot, S.</w:t>
      </w:r>
      <w:r>
        <w:rPr>
          <w:rFonts w:ascii="Arial" w:hAnsi="Arial" w:cs="Arial"/>
          <w:sz w:val="22"/>
          <w:szCs w:val="22"/>
        </w:rPr>
        <w:t xml:space="preserve"> (2007, April). </w:t>
      </w:r>
      <w:r w:rsidR="00C00FF3">
        <w:rPr>
          <w:rFonts w:ascii="Arial" w:hAnsi="Arial" w:cs="Arial"/>
          <w:sz w:val="22"/>
          <w:szCs w:val="22"/>
        </w:rPr>
        <w:t>D</w:t>
      </w:r>
      <w:r w:rsidR="00C00FF3">
        <w:rPr>
          <w:rFonts w:ascii="Arial" w:hAnsi="Arial" w:cs="Arial"/>
          <w:i/>
          <w:iCs/>
          <w:sz w:val="22"/>
          <w:szCs w:val="22"/>
        </w:rPr>
        <w:t>ysphagia and Acquired Brain Injury</w:t>
      </w:r>
      <w:r w:rsidR="00C00FF3">
        <w:rPr>
          <w:rFonts w:ascii="Arial" w:hAnsi="Arial" w:cs="Arial"/>
          <w:sz w:val="22"/>
          <w:szCs w:val="22"/>
        </w:rPr>
        <w:t xml:space="preserve">, </w:t>
      </w:r>
      <w:r w:rsidR="00C00FF3">
        <w:rPr>
          <w:rFonts w:ascii="Arial" w:hAnsi="Arial" w:cs="Arial"/>
          <w:i/>
          <w:iCs/>
          <w:sz w:val="22"/>
          <w:szCs w:val="22"/>
        </w:rPr>
        <w:t>Aspiration Pneumonia: How Important is Dysphagia; Oral Care: How It Relates to Aspiration Pneumonia and Best Practice; Free Water Protocols; Dysphagia Myths and Misconceptions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 w:rsidR="00C00FF3">
        <w:rPr>
          <w:rFonts w:ascii="Arial" w:hAnsi="Arial" w:cs="Arial"/>
          <w:sz w:val="22"/>
          <w:szCs w:val="22"/>
        </w:rPr>
        <w:t>15</w:t>
      </w:r>
      <w:r w:rsidR="00C00FF3">
        <w:rPr>
          <w:rFonts w:ascii="Arial" w:hAnsi="Arial" w:cs="Arial"/>
          <w:sz w:val="22"/>
          <w:szCs w:val="22"/>
          <w:vertAlign w:val="superscript"/>
        </w:rPr>
        <w:t>th</w:t>
      </w:r>
      <w:r w:rsidR="00C00FF3">
        <w:rPr>
          <w:rFonts w:ascii="Arial" w:hAnsi="Arial" w:cs="Arial"/>
          <w:sz w:val="22"/>
          <w:szCs w:val="22"/>
        </w:rPr>
        <w:t xml:space="preserve"> Annual Northern Rockies Rehabili</w:t>
      </w:r>
      <w:r>
        <w:rPr>
          <w:rFonts w:ascii="Arial" w:hAnsi="Arial" w:cs="Arial"/>
          <w:sz w:val="22"/>
          <w:szCs w:val="22"/>
        </w:rPr>
        <w:t>tation Symposium, Missoula, MT</w:t>
      </w:r>
    </w:p>
    <w:p w14:paraId="0C08F02C" w14:textId="77777777" w:rsidR="00C00FF3" w:rsidRPr="00C00FF3" w:rsidRDefault="00C00FF3" w:rsidP="00C00FF3">
      <w:pPr>
        <w:widowControl w:val="0"/>
        <w:autoSpaceDE w:val="0"/>
        <w:autoSpaceDN w:val="0"/>
        <w:adjustRightInd w:val="0"/>
        <w:rPr>
          <w:rStyle w:val="Heading2Char"/>
          <w:b w:val="0"/>
          <w:i w:val="0"/>
        </w:rPr>
      </w:pPr>
    </w:p>
    <w:p w14:paraId="7A2717A7" w14:textId="755A6649" w:rsidR="00360643" w:rsidRDefault="002A4942" w:rsidP="007E48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Style w:val="Heading2Char"/>
        </w:rPr>
        <w:t xml:space="preserve">Peer-Reviewed </w:t>
      </w:r>
      <w:r w:rsidR="00360643" w:rsidRPr="00D87651">
        <w:rPr>
          <w:rStyle w:val="Heading2Char"/>
        </w:rPr>
        <w:t>Presentations</w:t>
      </w:r>
      <w:r w:rsidR="0036064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D881D1" w14:textId="066C68B3" w:rsidR="002A4942" w:rsidRDefault="00360643" w:rsidP="002611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45189">
        <w:rPr>
          <w:rFonts w:ascii="Arial" w:hAnsi="Arial" w:cs="Arial"/>
          <w:b/>
          <w:bCs/>
          <w:sz w:val="22"/>
          <w:szCs w:val="22"/>
        </w:rPr>
        <w:t xml:space="preserve">     </w:t>
      </w:r>
    </w:p>
    <w:p w14:paraId="68956BCB" w14:textId="3FB70986" w:rsidR="00F45189" w:rsidRPr="00F45189" w:rsidRDefault="00F45189" w:rsidP="00F45189">
      <w:pPr>
        <w:ind w:left="720" w:hanging="360"/>
        <w:rPr>
          <w:rFonts w:ascii="Arial" w:eastAsiaTheme="minorEastAsia" w:hAnsi="Arial"/>
          <w:color w:val="000000" w:themeColor="text1"/>
          <w:sz w:val="22"/>
          <w:szCs w:val="22"/>
        </w:rPr>
      </w:pPr>
      <w:r w:rsidRPr="00F45189">
        <w:rPr>
          <w:rFonts w:ascii="Arial" w:hAnsi="Arial" w:cs="Arial"/>
          <w:b/>
          <w:bCs/>
          <w:sz w:val="22"/>
          <w:szCs w:val="22"/>
        </w:rPr>
        <w:t xml:space="preserve">Slovarp, L. </w:t>
      </w:r>
      <w:r w:rsidRPr="00F45189">
        <w:rPr>
          <w:rFonts w:ascii="Arial" w:hAnsi="Arial" w:cs="Arial"/>
          <w:bCs/>
          <w:sz w:val="22"/>
          <w:szCs w:val="22"/>
        </w:rPr>
        <w:t xml:space="preserve">(2019, October). </w:t>
      </w:r>
      <w:r w:rsidRPr="00F45189">
        <w:rPr>
          <w:rFonts w:ascii="Arial" w:eastAsiaTheme="minorEastAsia" w:hAnsi="Arial"/>
          <w:i/>
          <w:color w:val="000000" w:themeColor="text1"/>
          <w:sz w:val="22"/>
          <w:szCs w:val="22"/>
        </w:rPr>
        <w:t xml:space="preserve">Refractory chronic cough desensitization: A randomized, placebo-controlled trial. </w:t>
      </w:r>
      <w:r>
        <w:rPr>
          <w:rFonts w:ascii="Arial" w:eastAsiaTheme="minorEastAsia" w:hAnsi="Arial"/>
          <w:color w:val="000000" w:themeColor="text1"/>
          <w:sz w:val="22"/>
          <w:szCs w:val="22"/>
        </w:rPr>
        <w:t>Oral presentation at Fall Voice annual conference, Dallas, TX</w:t>
      </w:r>
    </w:p>
    <w:p w14:paraId="7C5B3A4B" w14:textId="4E532420" w:rsidR="00F45189" w:rsidRPr="00F45189" w:rsidRDefault="00F45189" w:rsidP="00F45189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bCs/>
          <w:sz w:val="22"/>
          <w:szCs w:val="22"/>
        </w:rPr>
      </w:pPr>
    </w:p>
    <w:p w14:paraId="3B21C92E" w14:textId="2938B5C7" w:rsidR="002A4942" w:rsidRPr="00F45189" w:rsidRDefault="007D3D02" w:rsidP="002A4942">
      <w:pPr>
        <w:ind w:left="720" w:hanging="360"/>
        <w:rPr>
          <w:rFonts w:ascii="Arial" w:eastAsiaTheme="minorEastAsia" w:hAnsi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2A4942" w:rsidRPr="00F45189">
        <w:rPr>
          <w:rFonts w:ascii="Arial" w:hAnsi="Arial" w:cs="Arial"/>
          <w:b/>
          <w:bCs/>
          <w:sz w:val="22"/>
          <w:szCs w:val="22"/>
        </w:rPr>
        <w:t>Slovarp, L.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7D3D02">
        <w:rPr>
          <w:rFonts w:ascii="Arial" w:hAnsi="Arial" w:cs="Arial"/>
          <w:bCs/>
          <w:sz w:val="22"/>
          <w:szCs w:val="22"/>
        </w:rPr>
        <w:t>Reynolds, J., Popp, S.</w:t>
      </w:r>
      <w:r w:rsidR="002A4942" w:rsidRPr="007D3D02">
        <w:rPr>
          <w:rFonts w:ascii="Arial" w:hAnsi="Arial" w:cs="Arial"/>
          <w:bCs/>
          <w:sz w:val="22"/>
          <w:szCs w:val="22"/>
        </w:rPr>
        <w:t xml:space="preserve"> (</w:t>
      </w:r>
      <w:r w:rsidR="002A4942" w:rsidRPr="00F45189">
        <w:rPr>
          <w:rFonts w:ascii="Arial" w:hAnsi="Arial" w:cs="Arial"/>
          <w:bCs/>
          <w:sz w:val="22"/>
          <w:szCs w:val="22"/>
        </w:rPr>
        <w:t>2019, October</w:t>
      </w:r>
      <w:r w:rsidR="002A4942" w:rsidRPr="002A4942">
        <w:rPr>
          <w:rFonts w:ascii="Arial" w:hAnsi="Arial" w:cs="Arial"/>
          <w:bCs/>
          <w:sz w:val="22"/>
          <w:szCs w:val="22"/>
        </w:rPr>
        <w:t xml:space="preserve">). </w:t>
      </w:r>
      <w:r w:rsidR="002A4942" w:rsidRPr="002A4942">
        <w:rPr>
          <w:rFonts w:ascii="Arial" w:hAnsi="Arial" w:cs="Arial"/>
          <w:i/>
          <w:sz w:val="22"/>
          <w:szCs w:val="22"/>
        </w:rPr>
        <w:t>Investigating the underlying mechanisms responsible for the effectiveness of behavioral cough suppression therapy</w:t>
      </w:r>
      <w:r w:rsidR="002A4942">
        <w:rPr>
          <w:rFonts w:ascii="Arial" w:hAnsi="Arial" w:cs="Arial"/>
          <w:sz w:val="22"/>
          <w:szCs w:val="22"/>
        </w:rPr>
        <w:t xml:space="preserve">. Poster </w:t>
      </w:r>
      <w:r w:rsidR="002A4942" w:rsidRPr="002A4942">
        <w:rPr>
          <w:rFonts w:ascii="Arial" w:eastAsiaTheme="minorEastAsia" w:hAnsi="Arial" w:cs="Arial"/>
          <w:color w:val="000000" w:themeColor="text1"/>
          <w:sz w:val="22"/>
          <w:szCs w:val="22"/>
        </w:rPr>
        <w:t>presentation at Fall Voice annual conference, Dallas, TX</w:t>
      </w:r>
    </w:p>
    <w:p w14:paraId="7A196417" w14:textId="77777777" w:rsidR="002A4942" w:rsidRDefault="002A4942" w:rsidP="00F45189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sz w:val="22"/>
          <w:szCs w:val="22"/>
        </w:rPr>
      </w:pPr>
    </w:p>
    <w:p w14:paraId="40835D86" w14:textId="3DAAB047" w:rsidR="00F45189" w:rsidRDefault="00F45189" w:rsidP="00F45189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Slovarp, L. </w:t>
      </w:r>
      <w:r w:rsidRPr="00F45189">
        <w:rPr>
          <w:rFonts w:ascii="Arial" w:hAnsi="Arial" w:cs="Arial"/>
          <w:bCs/>
          <w:sz w:val="22"/>
          <w:szCs w:val="22"/>
        </w:rPr>
        <w:t>(2018, October).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45189">
        <w:rPr>
          <w:rFonts w:ascii="Arial" w:hAnsi="Arial" w:cs="Arial"/>
          <w:bCs/>
          <w:i/>
          <w:sz w:val="22"/>
          <w:szCs w:val="22"/>
        </w:rPr>
        <w:t>Assessing feasibility of treating cough h</w:t>
      </w:r>
      <w:r>
        <w:rPr>
          <w:rFonts w:ascii="Arial" w:hAnsi="Arial" w:cs="Arial"/>
          <w:bCs/>
          <w:i/>
          <w:sz w:val="22"/>
          <w:szCs w:val="22"/>
        </w:rPr>
        <w:t>ypersensitivity with p</w:t>
      </w:r>
      <w:r w:rsidRPr="00F45189">
        <w:rPr>
          <w:rFonts w:ascii="Arial" w:hAnsi="Arial" w:cs="Arial"/>
          <w:bCs/>
          <w:i/>
          <w:sz w:val="22"/>
          <w:szCs w:val="22"/>
        </w:rPr>
        <w:t>rogressive desensitization paired with behavioral cough suppression therapy</w:t>
      </w:r>
      <w:r>
        <w:rPr>
          <w:rFonts w:ascii="Arial" w:hAnsi="Arial" w:cs="Arial"/>
          <w:bCs/>
          <w:sz w:val="22"/>
          <w:szCs w:val="22"/>
        </w:rPr>
        <w:t>. Oral presentation at Fall Voice</w:t>
      </w:r>
      <w:r w:rsidR="00614C79">
        <w:rPr>
          <w:rFonts w:ascii="Arial" w:hAnsi="Arial" w:cs="Arial"/>
          <w:bCs/>
          <w:sz w:val="22"/>
          <w:szCs w:val="22"/>
        </w:rPr>
        <w:t xml:space="preserve"> annual conference, Seattle, WA</w:t>
      </w:r>
    </w:p>
    <w:p w14:paraId="01E9AB3F" w14:textId="77777777" w:rsidR="00F45189" w:rsidRPr="00E36DFE" w:rsidRDefault="00F45189" w:rsidP="00F45189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sz w:val="22"/>
          <w:szCs w:val="22"/>
        </w:rPr>
      </w:pPr>
    </w:p>
    <w:p w14:paraId="295DB52C" w14:textId="50038E8D" w:rsidR="00F45189" w:rsidRPr="00E36DFE" w:rsidRDefault="00A00D99" w:rsidP="00F45189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F45189" w:rsidRPr="00E36DFE">
        <w:rPr>
          <w:rFonts w:ascii="Arial" w:hAnsi="Arial" w:cs="Arial"/>
          <w:b/>
          <w:bCs/>
          <w:sz w:val="22"/>
          <w:szCs w:val="22"/>
        </w:rPr>
        <w:t>Slovarp, L.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99">
        <w:rPr>
          <w:rFonts w:ascii="Arial" w:hAnsi="Arial" w:cs="Arial"/>
          <w:bCs/>
          <w:sz w:val="22"/>
          <w:szCs w:val="22"/>
        </w:rPr>
        <w:t>Bozarth, E.</w:t>
      </w:r>
      <w:r w:rsidR="00F45189" w:rsidRPr="00E36DFE">
        <w:rPr>
          <w:rFonts w:ascii="Arial" w:hAnsi="Arial" w:cs="Arial"/>
          <w:b/>
          <w:bCs/>
          <w:sz w:val="22"/>
          <w:szCs w:val="22"/>
        </w:rPr>
        <w:t xml:space="preserve"> </w:t>
      </w:r>
      <w:r w:rsidR="00F45189" w:rsidRPr="00E36DFE">
        <w:rPr>
          <w:rFonts w:ascii="Arial" w:hAnsi="Arial" w:cs="Arial"/>
          <w:bCs/>
          <w:sz w:val="22"/>
          <w:szCs w:val="22"/>
        </w:rPr>
        <w:t xml:space="preserve">(2018, October). </w:t>
      </w:r>
      <w:r w:rsidR="00E36DFE">
        <w:rPr>
          <w:rFonts w:ascii="Arial" w:hAnsi="Arial"/>
          <w:i/>
          <w:sz w:val="22"/>
          <w:szCs w:val="22"/>
        </w:rPr>
        <w:t>Patient-related variables that predict the success of behavioral cough suppression therapy</w:t>
      </w:r>
      <w:r w:rsidR="00F45189" w:rsidRPr="00E36DFE">
        <w:rPr>
          <w:rFonts w:ascii="Arial" w:hAnsi="Arial" w:cs="Arial"/>
          <w:bCs/>
          <w:i/>
          <w:sz w:val="22"/>
          <w:szCs w:val="22"/>
        </w:rPr>
        <w:t>.</w:t>
      </w:r>
      <w:r w:rsidR="00F45189" w:rsidRPr="00E36DFE">
        <w:rPr>
          <w:rFonts w:ascii="Arial" w:hAnsi="Arial" w:cs="Arial"/>
          <w:bCs/>
          <w:sz w:val="22"/>
          <w:szCs w:val="22"/>
        </w:rPr>
        <w:t xml:space="preserve"> </w:t>
      </w:r>
      <w:r w:rsidR="00E36DFE">
        <w:rPr>
          <w:rFonts w:ascii="Arial" w:hAnsi="Arial" w:cs="Arial"/>
          <w:bCs/>
          <w:sz w:val="22"/>
          <w:szCs w:val="22"/>
        </w:rPr>
        <w:t>Poster</w:t>
      </w:r>
      <w:r w:rsidR="00F45189" w:rsidRPr="00E36DFE">
        <w:rPr>
          <w:rFonts w:ascii="Arial" w:hAnsi="Arial" w:cs="Arial"/>
          <w:bCs/>
          <w:sz w:val="22"/>
          <w:szCs w:val="22"/>
        </w:rPr>
        <w:t xml:space="preserve"> presentation at Fall Voice annual conference, Seattle, WA</w:t>
      </w:r>
    </w:p>
    <w:p w14:paraId="0764C3C5" w14:textId="77777777" w:rsidR="00F45189" w:rsidRDefault="00F45189" w:rsidP="00F45189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sz w:val="22"/>
          <w:szCs w:val="22"/>
        </w:rPr>
      </w:pPr>
    </w:p>
    <w:p w14:paraId="48C36757" w14:textId="7B0D18F5" w:rsidR="00360643" w:rsidRDefault="00360643" w:rsidP="00F4518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Slovarp, L. </w:t>
      </w:r>
      <w:r>
        <w:rPr>
          <w:rFonts w:ascii="Arial" w:hAnsi="Arial" w:cs="Arial"/>
          <w:sz w:val="22"/>
          <w:szCs w:val="22"/>
        </w:rPr>
        <w:t xml:space="preserve">(2017, November). </w:t>
      </w:r>
      <w:r>
        <w:rPr>
          <w:rFonts w:ascii="Arial" w:hAnsi="Arial" w:cs="Arial"/>
          <w:i/>
          <w:iCs/>
          <w:sz w:val="22"/>
          <w:szCs w:val="22"/>
        </w:rPr>
        <w:t xml:space="preserve">Assessing the need and feasibility of a behavioral cough </w:t>
      </w:r>
    </w:p>
    <w:p w14:paraId="7FD8689F" w14:textId="33809E40" w:rsidR="00360643" w:rsidRPr="00A00D99" w:rsidRDefault="00360643" w:rsidP="00A00D9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suppression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therapy (BCST) screening tool</w:t>
      </w:r>
      <w:r>
        <w:rPr>
          <w:rFonts w:ascii="Arial" w:hAnsi="Arial" w:cs="Arial"/>
          <w:sz w:val="22"/>
          <w:szCs w:val="22"/>
        </w:rPr>
        <w:t>. Oral presentation at American Speech Hearing Association Annual Convention, Los Angeles, CA.</w:t>
      </w:r>
    </w:p>
    <w:p w14:paraId="2C32924D" w14:textId="77777777" w:rsidR="00360643" w:rsidRDefault="00360643" w:rsidP="003606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2B23553D" w14:textId="77777777" w:rsidR="00360643" w:rsidRDefault="00360643" w:rsidP="00360643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*Bozarth, E., Popp, S., </w:t>
      </w:r>
      <w:r>
        <w:rPr>
          <w:rFonts w:ascii="Arial" w:hAnsi="Arial" w:cs="Arial"/>
          <w:b/>
          <w:bCs/>
          <w:sz w:val="22"/>
          <w:szCs w:val="22"/>
        </w:rPr>
        <w:t xml:space="preserve">Slovarp, L., </w:t>
      </w:r>
      <w:r>
        <w:rPr>
          <w:rFonts w:ascii="Arial" w:hAnsi="Arial" w:cs="Arial"/>
          <w:sz w:val="22"/>
          <w:szCs w:val="22"/>
        </w:rPr>
        <w:t xml:space="preserve">(2017, October). </w:t>
      </w:r>
      <w:r>
        <w:rPr>
          <w:rFonts w:ascii="Arial" w:hAnsi="Arial" w:cs="Arial"/>
          <w:i/>
          <w:iCs/>
          <w:sz w:val="22"/>
          <w:szCs w:val="22"/>
        </w:rPr>
        <w:t xml:space="preserve">The Use of Capsaicin for </w:t>
      </w:r>
    </w:p>
    <w:p w14:paraId="0589C0A8" w14:textId="77777777" w:rsidR="00360643" w:rsidRDefault="00360643" w:rsidP="003606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Desensitization of the Cough Reflex.</w:t>
      </w:r>
      <w:r>
        <w:rPr>
          <w:rFonts w:ascii="Arial" w:hAnsi="Arial" w:cs="Arial"/>
          <w:sz w:val="22"/>
          <w:szCs w:val="22"/>
        </w:rPr>
        <w:t xml:space="preserve"> Poster presentation at Montana Speech Hearing Association (MSHA) Annual Convention, Missoula, MT. </w:t>
      </w:r>
    </w:p>
    <w:p w14:paraId="10B0A90D" w14:textId="77777777" w:rsidR="00360643" w:rsidRDefault="00360643" w:rsidP="00360643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64521E27" w14:textId="77777777" w:rsidR="00360643" w:rsidRPr="00AD4517" w:rsidRDefault="00360643" w:rsidP="00360643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Pr="00AD4517">
        <w:rPr>
          <w:rFonts w:ascii="Arial" w:hAnsi="Arial" w:cs="Arial"/>
          <w:bCs/>
          <w:sz w:val="22"/>
          <w:szCs w:val="22"/>
        </w:rPr>
        <w:t>Haller, S., Hutton, L.</w:t>
      </w:r>
      <w:r>
        <w:rPr>
          <w:rFonts w:ascii="Arial" w:hAnsi="Arial" w:cs="Arial"/>
          <w:b/>
          <w:bCs/>
          <w:sz w:val="22"/>
          <w:szCs w:val="22"/>
        </w:rPr>
        <w:t xml:space="preserve"> Slovarp, L. </w:t>
      </w:r>
      <w:r>
        <w:rPr>
          <w:rFonts w:ascii="Arial" w:hAnsi="Arial" w:cs="Arial"/>
          <w:bCs/>
          <w:sz w:val="22"/>
          <w:szCs w:val="22"/>
        </w:rPr>
        <w:t xml:space="preserve">(2017, October). </w:t>
      </w:r>
      <w:r w:rsidRPr="00AD4517">
        <w:rPr>
          <w:rFonts w:ascii="Arial" w:hAnsi="Arial" w:cs="Arial"/>
          <w:bCs/>
          <w:i/>
          <w:sz w:val="22"/>
          <w:szCs w:val="22"/>
        </w:rPr>
        <w:t xml:space="preserve">The Role of Behavioral Cough </w:t>
      </w:r>
    </w:p>
    <w:p w14:paraId="3D5BB47B" w14:textId="77777777" w:rsidR="00360643" w:rsidRDefault="00360643" w:rsidP="003606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AD4517">
        <w:rPr>
          <w:rFonts w:ascii="Arial" w:hAnsi="Arial" w:cs="Arial"/>
          <w:bCs/>
          <w:i/>
          <w:sz w:val="22"/>
          <w:szCs w:val="22"/>
        </w:rPr>
        <w:t>Suppression Therapy in the Treatment of Cough Hypersensitivity Syndrome (CHS).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Poster presentation at Montana Speech Hearing Association (MSHA) Annual </w:t>
      </w:r>
      <w:r>
        <w:rPr>
          <w:rFonts w:ascii="Arial" w:hAnsi="Arial" w:cs="Arial"/>
          <w:sz w:val="22"/>
          <w:szCs w:val="22"/>
        </w:rPr>
        <w:lastRenderedPageBreak/>
        <w:t>Convention, Missoula, MT.</w:t>
      </w:r>
    </w:p>
    <w:p w14:paraId="0227A542" w14:textId="77777777" w:rsidR="00360643" w:rsidRPr="00AD4517" w:rsidRDefault="00360643" w:rsidP="003606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4040A96D" w14:textId="77777777" w:rsidR="000F7F19" w:rsidRDefault="000F7F19" w:rsidP="000F7F1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Slovarp, L. </w:t>
      </w:r>
      <w:r>
        <w:rPr>
          <w:rFonts w:ascii="Arial" w:hAnsi="Arial" w:cs="Arial"/>
          <w:sz w:val="22"/>
          <w:szCs w:val="22"/>
        </w:rPr>
        <w:t xml:space="preserve">(2017, June). </w:t>
      </w:r>
      <w:r>
        <w:rPr>
          <w:rFonts w:ascii="Arial" w:hAnsi="Arial" w:cs="Arial"/>
          <w:i/>
          <w:iCs/>
          <w:sz w:val="22"/>
          <w:szCs w:val="22"/>
        </w:rPr>
        <w:t xml:space="preserve">Assessing the need and feasibility of the a behavioral cough </w:t>
      </w:r>
    </w:p>
    <w:p w14:paraId="0BB085E7" w14:textId="77777777" w:rsidR="000F7F19" w:rsidRDefault="000F7F19" w:rsidP="000F7F1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suppression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therapy (BCST) screening tool</w:t>
      </w:r>
      <w:r>
        <w:rPr>
          <w:rFonts w:ascii="Arial" w:hAnsi="Arial" w:cs="Arial"/>
          <w:sz w:val="22"/>
          <w:szCs w:val="22"/>
        </w:rPr>
        <w:t xml:space="preserve">. Oral presentation at American Cough </w:t>
      </w:r>
    </w:p>
    <w:p w14:paraId="0E0DB774" w14:textId="77777777" w:rsidR="000F7F19" w:rsidRDefault="000F7F19" w:rsidP="000F7F1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Conference, Reston, VI.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CB32935" w14:textId="77777777" w:rsidR="000F7F19" w:rsidRDefault="000F7F19" w:rsidP="00921D75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45FB8EE5" w14:textId="77777777" w:rsidR="00921D75" w:rsidRDefault="00921D75" w:rsidP="00921D75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360643">
        <w:rPr>
          <w:rFonts w:ascii="Arial" w:hAnsi="Arial" w:cs="Arial"/>
          <w:b/>
          <w:bCs/>
          <w:sz w:val="22"/>
          <w:szCs w:val="22"/>
        </w:rPr>
        <w:t>Slovarp, L.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921D75">
        <w:rPr>
          <w:rFonts w:ascii="Arial" w:hAnsi="Arial" w:cs="Arial"/>
          <w:bCs/>
          <w:sz w:val="22"/>
          <w:szCs w:val="22"/>
        </w:rPr>
        <w:t>Loomis, B.</w:t>
      </w:r>
      <w:r w:rsidR="00360643">
        <w:rPr>
          <w:rFonts w:ascii="Arial" w:hAnsi="Arial" w:cs="Arial"/>
          <w:b/>
          <w:bCs/>
          <w:sz w:val="22"/>
          <w:szCs w:val="22"/>
        </w:rPr>
        <w:t xml:space="preserve"> </w:t>
      </w:r>
      <w:r w:rsidR="00360643">
        <w:rPr>
          <w:rFonts w:ascii="Arial" w:hAnsi="Arial" w:cs="Arial"/>
          <w:sz w:val="22"/>
          <w:szCs w:val="22"/>
        </w:rPr>
        <w:t xml:space="preserve">(2016, November). </w:t>
      </w:r>
      <w:r w:rsidR="00360643">
        <w:rPr>
          <w:rFonts w:ascii="Arial" w:hAnsi="Arial" w:cs="Arial"/>
          <w:i/>
          <w:iCs/>
          <w:sz w:val="22"/>
          <w:szCs w:val="22"/>
        </w:rPr>
        <w:t xml:space="preserve">Patient-Reported Variables Related to Success </w:t>
      </w:r>
    </w:p>
    <w:p w14:paraId="5EA5D0B1" w14:textId="77777777" w:rsidR="00360643" w:rsidRPr="00C11F37" w:rsidRDefault="00360643" w:rsidP="00921D7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of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Behavioral Cough Suppression Therapy (BCST) in Patients with Refractory Chronic Cough (RCC).</w:t>
      </w:r>
      <w:r>
        <w:rPr>
          <w:rFonts w:ascii="Arial" w:hAnsi="Arial" w:cs="Arial"/>
          <w:sz w:val="22"/>
          <w:szCs w:val="22"/>
        </w:rPr>
        <w:t xml:space="preserve"> Oral presentation at Fall Voice conference, Scottsdale, AZ. </w:t>
      </w:r>
    </w:p>
    <w:p w14:paraId="1A43FD8E" w14:textId="77777777" w:rsidR="00360643" w:rsidRDefault="00360643" w:rsidP="00360643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</w:p>
    <w:p w14:paraId="3D62EF9A" w14:textId="77777777" w:rsidR="00360643" w:rsidRDefault="00360643" w:rsidP="00360643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*Bozarth, E., Popp, S., </w:t>
      </w:r>
      <w:r>
        <w:rPr>
          <w:rFonts w:ascii="Arial" w:hAnsi="Arial" w:cs="Arial"/>
          <w:b/>
          <w:bCs/>
          <w:sz w:val="22"/>
          <w:szCs w:val="22"/>
        </w:rPr>
        <w:t xml:space="preserve">Slovarp, L., </w:t>
      </w:r>
      <w:r>
        <w:rPr>
          <w:rFonts w:ascii="Arial" w:hAnsi="Arial" w:cs="Arial"/>
          <w:sz w:val="22"/>
          <w:szCs w:val="22"/>
        </w:rPr>
        <w:t xml:space="preserve">(2016, October). </w:t>
      </w:r>
      <w:r>
        <w:rPr>
          <w:rFonts w:ascii="Arial" w:hAnsi="Arial" w:cs="Arial"/>
          <w:i/>
          <w:iCs/>
          <w:sz w:val="22"/>
          <w:szCs w:val="22"/>
        </w:rPr>
        <w:t xml:space="preserve">Patient-Reported Variables Related to </w:t>
      </w:r>
    </w:p>
    <w:p w14:paraId="178EB792" w14:textId="77777777" w:rsidR="00360643" w:rsidRDefault="00360643" w:rsidP="003606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Success of Behavioral Cough Suppression Therapy (BCST) in Patients with Refractory Chronic Cough (RCC).</w:t>
      </w:r>
      <w:r>
        <w:rPr>
          <w:rFonts w:ascii="Arial" w:hAnsi="Arial" w:cs="Arial"/>
          <w:sz w:val="22"/>
          <w:szCs w:val="22"/>
        </w:rPr>
        <w:t xml:space="preserve"> Poster presentation at Montana Speech Hearing Association (MSHA) Annual Convention, Helena, MT. </w:t>
      </w:r>
    </w:p>
    <w:p w14:paraId="00606F25" w14:textId="77777777" w:rsidR="00921D75" w:rsidRDefault="00921D75" w:rsidP="00921D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E947E97" w14:textId="77777777" w:rsidR="00921D75" w:rsidRDefault="00360643" w:rsidP="00921D7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Slovarp, L. </w:t>
      </w:r>
      <w:r>
        <w:rPr>
          <w:rFonts w:ascii="Arial" w:hAnsi="Arial" w:cs="Arial"/>
          <w:sz w:val="22"/>
          <w:szCs w:val="22"/>
        </w:rPr>
        <w:t xml:space="preserve">(2016, February). </w:t>
      </w:r>
      <w:r>
        <w:rPr>
          <w:rFonts w:ascii="Arial" w:hAnsi="Arial" w:cs="Arial"/>
          <w:i/>
          <w:iCs/>
          <w:sz w:val="22"/>
          <w:szCs w:val="22"/>
        </w:rPr>
        <w:t xml:space="preserve">Contrasting Two Prophylactic-Dysphagia </w:t>
      </w:r>
    </w:p>
    <w:p w14:paraId="71C91768" w14:textId="77777777" w:rsidR="00360643" w:rsidRDefault="00360643" w:rsidP="00921D7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Interventions for Patients with Head and Neck Cancer Treated with Radiotherapy with or without Adjunctive Chemotherapy</w:t>
      </w:r>
      <w:r>
        <w:rPr>
          <w:rFonts w:ascii="Arial" w:hAnsi="Arial" w:cs="Arial"/>
          <w:sz w:val="22"/>
          <w:szCs w:val="22"/>
        </w:rPr>
        <w:t>. Oral presentation at the Dysphagia Research Society, Tucson, AZ.</w:t>
      </w:r>
    </w:p>
    <w:p w14:paraId="4A93F3F6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030819" w14:textId="77777777" w:rsidR="00360643" w:rsidRDefault="00360643" w:rsidP="0036064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*</w:t>
      </w:r>
      <w:r>
        <w:rPr>
          <w:rFonts w:ascii="Arial" w:hAnsi="Arial" w:cs="Arial"/>
          <w:b/>
          <w:bCs/>
          <w:sz w:val="22"/>
          <w:szCs w:val="22"/>
        </w:rPr>
        <w:t>Slovarp, L.</w:t>
      </w:r>
      <w:r>
        <w:rPr>
          <w:rFonts w:ascii="Arial" w:hAnsi="Arial" w:cs="Arial"/>
          <w:sz w:val="22"/>
          <w:szCs w:val="22"/>
        </w:rPr>
        <w:t xml:space="preserve">, King, L. (2016, February). </w:t>
      </w:r>
      <w:r>
        <w:rPr>
          <w:rFonts w:ascii="Arial" w:hAnsi="Arial" w:cs="Arial"/>
          <w:i/>
          <w:iCs/>
          <w:sz w:val="22"/>
          <w:szCs w:val="22"/>
        </w:rPr>
        <w:t xml:space="preserve">Assessing the Feasibility of Two Novel Tongue </w:t>
      </w:r>
    </w:p>
    <w:p w14:paraId="745A77DA" w14:textId="77777777" w:rsidR="00360643" w:rsidRDefault="00360643" w:rsidP="0036064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Base Resistance Exercises</w:t>
      </w:r>
      <w:r>
        <w:rPr>
          <w:rFonts w:ascii="Arial" w:hAnsi="Arial" w:cs="Arial"/>
          <w:sz w:val="22"/>
          <w:szCs w:val="22"/>
        </w:rPr>
        <w:t>. Oral presentation at the 2016 Dysphagia Research Society. Tucson, AZ.</w:t>
      </w:r>
    </w:p>
    <w:p w14:paraId="4DB4DF0E" w14:textId="77777777" w:rsidR="00360643" w:rsidRDefault="00360643" w:rsidP="00360643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2EDDF57A" w14:textId="77777777" w:rsidR="00360643" w:rsidRDefault="00360643" w:rsidP="00360643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*Slovarp, L., </w:t>
      </w:r>
      <w:r w:rsidRPr="00D61486">
        <w:rPr>
          <w:rFonts w:ascii="Arial" w:hAnsi="Arial" w:cs="Arial"/>
          <w:bCs/>
          <w:sz w:val="22"/>
          <w:szCs w:val="22"/>
        </w:rPr>
        <w:t>Danielson, J.</w:t>
      </w:r>
      <w:r>
        <w:rPr>
          <w:rFonts w:ascii="Arial" w:hAnsi="Arial" w:cs="Arial"/>
          <w:bCs/>
          <w:sz w:val="22"/>
          <w:szCs w:val="22"/>
        </w:rPr>
        <w:t>, Murphy, M.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(2015, March). </w:t>
      </w:r>
      <w:r>
        <w:rPr>
          <w:rFonts w:ascii="Arial" w:hAnsi="Arial" w:cs="Arial"/>
          <w:i/>
          <w:iCs/>
          <w:sz w:val="22"/>
          <w:szCs w:val="22"/>
        </w:rPr>
        <w:t xml:space="preserve">Assessing the Influence of Modified </w:t>
      </w:r>
    </w:p>
    <w:p w14:paraId="141F178C" w14:textId="77777777" w:rsidR="00360643" w:rsidRPr="00D61486" w:rsidRDefault="00360643" w:rsidP="003606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Barium Swallow Study Reports on Clinicians’ Treatment Recommendations. </w:t>
      </w:r>
      <w:r>
        <w:rPr>
          <w:rFonts w:ascii="Arial" w:hAnsi="Arial" w:cs="Arial"/>
          <w:sz w:val="22"/>
          <w:szCs w:val="22"/>
        </w:rPr>
        <w:t xml:space="preserve">Poster session presented at the Dysphagia Research Society, Chicago, IL. </w:t>
      </w:r>
    </w:p>
    <w:p w14:paraId="07D7219E" w14:textId="77777777" w:rsidR="00360643" w:rsidRDefault="00360643" w:rsidP="003606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63315003" w14:textId="77777777" w:rsidR="00360643" w:rsidRDefault="00360643" w:rsidP="0036064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Slovarp, L. </w:t>
      </w:r>
      <w:r>
        <w:rPr>
          <w:rFonts w:ascii="Arial" w:hAnsi="Arial" w:cs="Arial"/>
          <w:sz w:val="22"/>
          <w:szCs w:val="22"/>
        </w:rPr>
        <w:t xml:space="preserve">&amp; Stack, S. (2014, November). </w:t>
      </w:r>
      <w:r>
        <w:rPr>
          <w:rFonts w:ascii="Arial" w:hAnsi="Arial" w:cs="Arial"/>
          <w:i/>
          <w:iCs/>
          <w:sz w:val="22"/>
          <w:szCs w:val="22"/>
        </w:rPr>
        <w:t xml:space="preserve">Prophylactic-Dysphagia Intervention for Patients </w:t>
      </w:r>
    </w:p>
    <w:p w14:paraId="75D763F8" w14:textId="77777777" w:rsidR="00360643" w:rsidRDefault="00360643" w:rsidP="003606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with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Head and Neck Cancer Receiving Radiation Therapy with or without Adjunctive Chemotherapy.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Poster session presented at the American Speech Hearing Association Annual Convention, Orlando, FL.</w:t>
      </w:r>
    </w:p>
    <w:p w14:paraId="63231BF9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4F51B76" w14:textId="77777777" w:rsidR="00360643" w:rsidRDefault="00360643" w:rsidP="00921D75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Slovarp, L</w:t>
      </w:r>
      <w:r>
        <w:rPr>
          <w:rFonts w:ascii="Arial" w:hAnsi="Arial" w:cs="Arial"/>
          <w:sz w:val="22"/>
          <w:szCs w:val="22"/>
        </w:rPr>
        <w:t xml:space="preserve">., &amp; Danielson, J. (2013, November). </w:t>
      </w:r>
      <w:r>
        <w:rPr>
          <w:rFonts w:ascii="Arial" w:hAnsi="Arial" w:cs="Arial"/>
          <w:i/>
          <w:iCs/>
          <w:sz w:val="22"/>
          <w:szCs w:val="22"/>
        </w:rPr>
        <w:t xml:space="preserve">Assessing the influence of modified barium </w:t>
      </w:r>
    </w:p>
    <w:p w14:paraId="5A2B6F4F" w14:textId="77777777" w:rsidR="00360643" w:rsidRPr="00D61486" w:rsidRDefault="00360643" w:rsidP="003606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swallow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study reports on clinicians’ treatment recommendations.</w:t>
      </w:r>
      <w:r>
        <w:rPr>
          <w:rFonts w:ascii="Arial" w:hAnsi="Arial" w:cs="Arial"/>
          <w:sz w:val="22"/>
          <w:szCs w:val="22"/>
        </w:rPr>
        <w:t xml:space="preserve"> Poster session presented at the American Speech Hearing Association Annual Convention, Chicago, IL. </w:t>
      </w:r>
    </w:p>
    <w:p w14:paraId="4AA10A02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5DB0071" w14:textId="12E0103A" w:rsidR="00C00FF3" w:rsidRDefault="007D3D02" w:rsidP="00C00FF3">
      <w:pPr>
        <w:pStyle w:val="Heading2"/>
      </w:pPr>
      <w:r>
        <w:t xml:space="preserve">Peer-Reviewed </w:t>
      </w:r>
      <w:r w:rsidR="00C00FF3" w:rsidRPr="00C00FF3">
        <w:t>Publications</w:t>
      </w:r>
    </w:p>
    <w:p w14:paraId="446430BE" w14:textId="14541706" w:rsidR="006429E9" w:rsidRPr="006429E9" w:rsidRDefault="006429E9" w:rsidP="006429E9">
      <w:pPr>
        <w:rPr>
          <w:rFonts w:ascii="Arial" w:hAnsi="Arial" w:cs="Arial"/>
          <w:szCs w:val="22"/>
        </w:rPr>
      </w:pPr>
      <w:r w:rsidRPr="006429E9">
        <w:rPr>
          <w:rFonts w:ascii="Arial" w:hAnsi="Arial" w:cs="Arial"/>
          <w:szCs w:val="22"/>
        </w:rPr>
        <w:t>**Indicates invited publication</w:t>
      </w:r>
    </w:p>
    <w:p w14:paraId="52AEBB4B" w14:textId="77777777" w:rsidR="006429E9" w:rsidRPr="006429E9" w:rsidRDefault="006429E9" w:rsidP="006429E9">
      <w:pPr>
        <w:rPr>
          <w:rFonts w:ascii="Arial" w:hAnsi="Arial" w:cs="Arial"/>
          <w:sz w:val="22"/>
          <w:szCs w:val="22"/>
        </w:rPr>
      </w:pPr>
    </w:p>
    <w:p w14:paraId="6C9AF360" w14:textId="0880F2E0" w:rsidR="00330369" w:rsidRDefault="006429E9" w:rsidP="00C17F36">
      <w:pPr>
        <w:ind w:left="720" w:hanging="360"/>
        <w:rPr>
          <w:rFonts w:ascii="Arial" w:eastAsia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330369" w:rsidRPr="007D3D02">
        <w:rPr>
          <w:rFonts w:ascii="Arial" w:hAnsi="Arial" w:cs="Arial"/>
          <w:b/>
          <w:sz w:val="22"/>
          <w:szCs w:val="22"/>
        </w:rPr>
        <w:t>Slovarp, L.,</w:t>
      </w:r>
      <w:r w:rsidR="00330369">
        <w:rPr>
          <w:rFonts w:ascii="Arial" w:hAnsi="Arial" w:cs="Arial"/>
          <w:sz w:val="22"/>
          <w:szCs w:val="22"/>
        </w:rPr>
        <w:t xml:space="preserve"> Vertigan, A. (in press). </w:t>
      </w:r>
      <w:r w:rsidR="007D3D02">
        <w:rPr>
          <w:rFonts w:ascii="Arial" w:eastAsia="Arial" w:hAnsi="Arial" w:cs="Arial"/>
          <w:sz w:val="22"/>
        </w:rPr>
        <w:t>When the Coughing Won’t Stop</w:t>
      </w:r>
      <w:r w:rsidR="00C17F36">
        <w:rPr>
          <w:rFonts w:ascii="Arial" w:eastAsia="Arial" w:hAnsi="Arial" w:cs="Arial"/>
          <w:sz w:val="22"/>
        </w:rPr>
        <w:t xml:space="preserve">. </w:t>
      </w:r>
      <w:r w:rsidR="00C17F36" w:rsidRPr="00C17F36">
        <w:rPr>
          <w:rFonts w:ascii="Arial" w:eastAsia="Arial" w:hAnsi="Arial" w:cs="Arial"/>
          <w:i/>
          <w:sz w:val="22"/>
        </w:rPr>
        <w:t>ASHA Leader.</w:t>
      </w:r>
    </w:p>
    <w:p w14:paraId="26340899" w14:textId="353A95A6" w:rsidR="00330369" w:rsidRDefault="00330369" w:rsidP="007E4877">
      <w:pPr>
        <w:ind w:left="720"/>
        <w:rPr>
          <w:rFonts w:ascii="Arial" w:hAnsi="Arial" w:cs="Arial"/>
          <w:sz w:val="22"/>
          <w:szCs w:val="22"/>
        </w:rPr>
      </w:pPr>
    </w:p>
    <w:p w14:paraId="6B38C6C1" w14:textId="55F21D8B" w:rsidR="00C00FF3" w:rsidRPr="007E4877" w:rsidRDefault="006429E9" w:rsidP="00C17F36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C00FF3" w:rsidRPr="00C00FF3">
        <w:rPr>
          <w:rFonts w:ascii="Arial" w:hAnsi="Arial" w:cs="Arial"/>
          <w:sz w:val="22"/>
          <w:szCs w:val="22"/>
        </w:rPr>
        <w:t xml:space="preserve">Vertigan, A., </w:t>
      </w:r>
      <w:r w:rsidR="00856CF0">
        <w:rPr>
          <w:rFonts w:ascii="Arial" w:hAnsi="Arial" w:cs="Arial"/>
          <w:sz w:val="22"/>
          <w:szCs w:val="22"/>
        </w:rPr>
        <w:t xml:space="preserve">Haines, J., </w:t>
      </w:r>
      <w:r w:rsidR="00C00FF3" w:rsidRPr="00C00FF3">
        <w:rPr>
          <w:rFonts w:ascii="Arial" w:hAnsi="Arial" w:cs="Arial"/>
          <w:b/>
          <w:sz w:val="22"/>
          <w:szCs w:val="22"/>
        </w:rPr>
        <w:t>Slovarp, L</w:t>
      </w:r>
      <w:r w:rsidR="00856CF0">
        <w:rPr>
          <w:rFonts w:ascii="Arial" w:hAnsi="Arial" w:cs="Arial"/>
          <w:sz w:val="22"/>
          <w:szCs w:val="22"/>
        </w:rPr>
        <w:t>., (2019</w:t>
      </w:r>
      <w:r w:rsidR="00C00FF3" w:rsidRPr="00C00FF3">
        <w:rPr>
          <w:rFonts w:ascii="Arial" w:hAnsi="Arial" w:cs="Arial"/>
          <w:sz w:val="22"/>
          <w:szCs w:val="22"/>
        </w:rPr>
        <w:t xml:space="preserve">). Speech pathology treatment for chronic refractory cough. </w:t>
      </w:r>
      <w:r w:rsidR="00C00FF3" w:rsidRPr="00856CF0">
        <w:rPr>
          <w:rFonts w:ascii="Arial" w:hAnsi="Arial" w:cs="Arial"/>
          <w:i/>
          <w:sz w:val="22"/>
          <w:szCs w:val="22"/>
        </w:rPr>
        <w:t>Journal of Allergy and C</w:t>
      </w:r>
      <w:r w:rsidR="00856CF0" w:rsidRPr="00856CF0">
        <w:rPr>
          <w:rFonts w:ascii="Arial" w:hAnsi="Arial" w:cs="Arial"/>
          <w:i/>
          <w:sz w:val="22"/>
          <w:szCs w:val="22"/>
        </w:rPr>
        <w:t>linical Immunology: In Practice</w:t>
      </w:r>
      <w:r w:rsidR="00856CF0">
        <w:rPr>
          <w:rFonts w:ascii="Arial" w:hAnsi="Arial" w:cs="Arial"/>
          <w:sz w:val="22"/>
          <w:szCs w:val="22"/>
        </w:rPr>
        <w:t xml:space="preserve">, 7, 156-62. </w:t>
      </w:r>
      <w:proofErr w:type="spellStart"/>
      <w:proofErr w:type="gramStart"/>
      <w:r w:rsidR="00856CF0"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 w:rsidR="00856CF0">
        <w:rPr>
          <w:rFonts w:ascii="Arial" w:hAnsi="Arial" w:cs="Arial"/>
          <w:sz w:val="22"/>
          <w:szCs w:val="22"/>
        </w:rPr>
        <w:t xml:space="preserve">: </w:t>
      </w:r>
      <w:r w:rsidR="00856CF0" w:rsidRPr="00856CF0">
        <w:rPr>
          <w:rFonts w:ascii="Arial" w:eastAsiaTheme="minorEastAsia" w:hAnsi="Arial" w:cs="Arial"/>
          <w:sz w:val="22"/>
          <w:szCs w:val="22"/>
        </w:rPr>
        <w:t>10.1016/j.jaip.2019.03.030</w:t>
      </w:r>
    </w:p>
    <w:p w14:paraId="01FB56C5" w14:textId="77777777" w:rsidR="00C00FF3" w:rsidRDefault="00C00FF3" w:rsidP="00C00FF3">
      <w:pPr>
        <w:rPr>
          <w:rFonts w:ascii="Arial" w:hAnsi="Arial" w:cs="Arial"/>
        </w:rPr>
      </w:pPr>
    </w:p>
    <w:p w14:paraId="347D1235" w14:textId="77777777" w:rsidR="00856CF0" w:rsidRPr="00856CF0" w:rsidRDefault="00C00FF3" w:rsidP="00856CF0">
      <w:pPr>
        <w:ind w:left="720" w:hanging="270"/>
      </w:pPr>
      <w:r w:rsidRPr="00C00FF3">
        <w:rPr>
          <w:rFonts w:ascii="Arial" w:hAnsi="Arial" w:cs="Arial"/>
          <w:b/>
          <w:sz w:val="22"/>
          <w:szCs w:val="22"/>
        </w:rPr>
        <w:t>Slovarp, L.,</w:t>
      </w:r>
      <w:r w:rsidRPr="00C00FF3">
        <w:rPr>
          <w:rFonts w:ascii="Arial" w:hAnsi="Arial" w:cs="Arial"/>
          <w:sz w:val="22"/>
          <w:szCs w:val="22"/>
        </w:rPr>
        <w:t xml:space="preserve"> Bozarth, E. (</w:t>
      </w:r>
      <w:r w:rsidR="00856CF0">
        <w:rPr>
          <w:rFonts w:ascii="Arial" w:hAnsi="Arial" w:cs="Arial"/>
          <w:sz w:val="22"/>
          <w:szCs w:val="22"/>
        </w:rPr>
        <w:t>2019</w:t>
      </w:r>
      <w:r w:rsidRPr="00C00FF3">
        <w:rPr>
          <w:rFonts w:ascii="Arial" w:hAnsi="Arial" w:cs="Arial"/>
          <w:sz w:val="22"/>
          <w:szCs w:val="22"/>
        </w:rPr>
        <w:t xml:space="preserve">). Altering cough reflex sensitivity with aerosolized capsaicin paired with behavioral cough suppression: A proof-of-concept study. </w:t>
      </w:r>
      <w:r w:rsidRPr="00C00FF3">
        <w:rPr>
          <w:rFonts w:ascii="Arial" w:hAnsi="Arial" w:cs="Arial"/>
          <w:i/>
          <w:sz w:val="22"/>
          <w:szCs w:val="22"/>
        </w:rPr>
        <w:t>Annals of Translational Medicine</w:t>
      </w:r>
      <w:r w:rsidR="00856CF0">
        <w:rPr>
          <w:rFonts w:ascii="Arial" w:hAnsi="Arial" w:cs="Arial"/>
          <w:sz w:val="22"/>
          <w:szCs w:val="22"/>
        </w:rPr>
        <w:t xml:space="preserve">, 7(1): 7. </w:t>
      </w:r>
      <w:proofErr w:type="spellStart"/>
      <w:proofErr w:type="gramStart"/>
      <w:r w:rsidR="00856CF0"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 w:rsidR="00856CF0">
        <w:rPr>
          <w:rFonts w:ascii="Arial" w:hAnsi="Arial" w:cs="Arial"/>
          <w:sz w:val="22"/>
          <w:szCs w:val="22"/>
        </w:rPr>
        <w:t xml:space="preserve">: </w:t>
      </w:r>
      <w:r w:rsidR="00856CF0" w:rsidRPr="00856CF0">
        <w:rPr>
          <w:rFonts w:ascii="Arial" w:hAnsi="Arial" w:cs="Arial"/>
          <w:sz w:val="22"/>
          <w:szCs w:val="22"/>
        </w:rPr>
        <w:t>10.21037/atm.2018.12.26</w:t>
      </w:r>
    </w:p>
    <w:p w14:paraId="07080A5B" w14:textId="77777777" w:rsidR="00C00FF3" w:rsidRDefault="00C00FF3" w:rsidP="00856C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98C9331" w14:textId="379A07D3" w:rsidR="00EA5965" w:rsidRDefault="00C00FF3" w:rsidP="00EA596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EA5965">
        <w:rPr>
          <w:rFonts w:ascii="Arial" w:hAnsi="Arial" w:cs="Arial"/>
          <w:b/>
          <w:bCs/>
          <w:sz w:val="22"/>
          <w:szCs w:val="22"/>
        </w:rPr>
        <w:t>Slovarp, L.</w:t>
      </w:r>
      <w:r w:rsidR="00EA5965">
        <w:rPr>
          <w:rFonts w:ascii="Arial" w:hAnsi="Arial" w:cs="Arial"/>
          <w:bCs/>
          <w:sz w:val="22"/>
          <w:szCs w:val="22"/>
        </w:rPr>
        <w:t>, D</w:t>
      </w:r>
      <w:r w:rsidR="00982D36">
        <w:rPr>
          <w:rFonts w:ascii="Arial" w:hAnsi="Arial" w:cs="Arial"/>
          <w:bCs/>
          <w:sz w:val="22"/>
          <w:szCs w:val="22"/>
        </w:rPr>
        <w:t>anielson, J., Liss, J. (2018</w:t>
      </w:r>
      <w:r w:rsidR="00EA5965">
        <w:rPr>
          <w:rFonts w:ascii="Arial" w:hAnsi="Arial" w:cs="Arial"/>
          <w:bCs/>
          <w:sz w:val="22"/>
          <w:szCs w:val="22"/>
        </w:rPr>
        <w:t xml:space="preserve">). Intra-rater agreement of clinician’s </w:t>
      </w:r>
    </w:p>
    <w:p w14:paraId="30F798CA" w14:textId="370E6475" w:rsidR="00EA5965" w:rsidRDefault="00EA5965" w:rsidP="00EA5965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treatment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recommendations based on modified barium swallow study reports. </w:t>
      </w:r>
      <w:r w:rsidRPr="00392C6D">
        <w:rPr>
          <w:rFonts w:ascii="Arial" w:hAnsi="Arial" w:cs="Arial"/>
          <w:bCs/>
          <w:i/>
          <w:sz w:val="22"/>
          <w:szCs w:val="22"/>
        </w:rPr>
        <w:t>Dysphagia</w:t>
      </w:r>
      <w:r>
        <w:rPr>
          <w:rFonts w:ascii="Arial" w:hAnsi="Arial" w:cs="Arial"/>
          <w:bCs/>
          <w:sz w:val="22"/>
          <w:szCs w:val="22"/>
        </w:rPr>
        <w:t>.</w:t>
      </w:r>
      <w:r w:rsidR="000F7F19" w:rsidRPr="000F7F19">
        <w:rPr>
          <w:rFonts w:eastAsiaTheme="minorEastAsia"/>
          <w:sz w:val="17"/>
          <w:szCs w:val="17"/>
        </w:rPr>
        <w:t xml:space="preserve"> </w:t>
      </w:r>
      <w:hyperlink r:id="rId7" w:history="1">
        <w:r w:rsidR="000F7F19" w:rsidRPr="001477A5">
          <w:rPr>
            <w:rStyle w:val="Hyperlink"/>
            <w:rFonts w:ascii="Arial" w:eastAsiaTheme="minorEastAsia" w:hAnsi="Arial" w:cs="Arial"/>
            <w:sz w:val="22"/>
            <w:szCs w:val="22"/>
          </w:rPr>
          <w:t>https://doi.org/10.1007/s00455-018-9907-6</w:t>
        </w:r>
      </w:hyperlink>
    </w:p>
    <w:p w14:paraId="0A1A36F9" w14:textId="77777777" w:rsidR="000F7F19" w:rsidRDefault="000F7F19" w:rsidP="00EA5965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  <w:sz w:val="22"/>
          <w:szCs w:val="22"/>
        </w:rPr>
      </w:pPr>
    </w:p>
    <w:p w14:paraId="1F09BDB4" w14:textId="3E30AA48" w:rsidR="00360643" w:rsidRDefault="00EA5965" w:rsidP="000F7F19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360643">
        <w:rPr>
          <w:rFonts w:ascii="Arial" w:hAnsi="Arial" w:cs="Arial"/>
          <w:b/>
          <w:bCs/>
          <w:sz w:val="22"/>
          <w:szCs w:val="22"/>
        </w:rPr>
        <w:t xml:space="preserve">Slovarp, L., </w:t>
      </w:r>
      <w:r w:rsidR="00360643">
        <w:rPr>
          <w:rFonts w:ascii="Arial" w:hAnsi="Arial" w:cs="Arial"/>
          <w:sz w:val="22"/>
          <w:szCs w:val="22"/>
        </w:rPr>
        <w:t xml:space="preserve">Loomis, B., </w:t>
      </w:r>
      <w:proofErr w:type="spellStart"/>
      <w:r w:rsidR="00360643">
        <w:rPr>
          <w:rFonts w:ascii="Arial" w:hAnsi="Arial" w:cs="Arial"/>
          <w:sz w:val="22"/>
          <w:szCs w:val="22"/>
        </w:rPr>
        <w:t>Glaspey</w:t>
      </w:r>
      <w:proofErr w:type="spellEnd"/>
      <w:r w:rsidR="00360643">
        <w:rPr>
          <w:rFonts w:ascii="Arial" w:hAnsi="Arial" w:cs="Arial"/>
          <w:sz w:val="22"/>
          <w:szCs w:val="22"/>
        </w:rPr>
        <w:t xml:space="preserve">, A. (2018). Assessing need and feasibility of a </w:t>
      </w:r>
    </w:p>
    <w:p w14:paraId="6D65E203" w14:textId="789C8892" w:rsidR="00C17F36" w:rsidRPr="00C17F36" w:rsidRDefault="00360643" w:rsidP="00C17F36">
      <w:pPr>
        <w:ind w:left="720"/>
        <w:rPr>
          <w:rFonts w:ascii="Arial" w:hAnsi="Arial"/>
          <w:sz w:val="22"/>
          <w:szCs w:val="22"/>
        </w:rPr>
      </w:pPr>
      <w:proofErr w:type="gramStart"/>
      <w:r w:rsidRPr="00C17F36">
        <w:rPr>
          <w:rFonts w:ascii="Arial" w:hAnsi="Arial" w:cs="Arial"/>
          <w:sz w:val="22"/>
          <w:szCs w:val="22"/>
        </w:rPr>
        <w:t>behavioral</w:t>
      </w:r>
      <w:proofErr w:type="gramEnd"/>
      <w:r w:rsidRPr="00C17F36">
        <w:rPr>
          <w:rFonts w:ascii="Arial" w:hAnsi="Arial" w:cs="Arial"/>
          <w:sz w:val="22"/>
          <w:szCs w:val="22"/>
        </w:rPr>
        <w:t xml:space="preserve"> cough suppression therapy screening tool. </w:t>
      </w:r>
      <w:r w:rsidRPr="00C17F36">
        <w:rPr>
          <w:rFonts w:ascii="Arial" w:hAnsi="Arial" w:cs="Arial"/>
          <w:i/>
          <w:iCs/>
          <w:sz w:val="22"/>
          <w:szCs w:val="22"/>
        </w:rPr>
        <w:t>Chronic Respiratory Diseases</w:t>
      </w:r>
      <w:r w:rsidR="00C17F36" w:rsidRPr="00C17F36">
        <w:rPr>
          <w:rFonts w:ascii="Arial" w:hAnsi="Arial" w:cs="Arial"/>
          <w:sz w:val="22"/>
          <w:szCs w:val="22"/>
        </w:rPr>
        <w:t>, 15(3), 296-503.</w:t>
      </w:r>
      <w:r w:rsidR="00C17F36" w:rsidRPr="00C17F36">
        <w:rPr>
          <w:rFonts w:ascii="Arial" w:hAnsi="Arial"/>
          <w:sz w:val="22"/>
          <w:szCs w:val="22"/>
        </w:rPr>
        <w:t xml:space="preserve"> </w:t>
      </w:r>
      <w:hyperlink r:id="rId8" w:history="1">
        <w:r w:rsidR="00C17F36" w:rsidRPr="00C17F36">
          <w:rPr>
            <w:rFonts w:ascii="Arial" w:hAnsi="Arial"/>
            <w:color w:val="0000FF"/>
            <w:sz w:val="22"/>
            <w:szCs w:val="22"/>
            <w:u w:val="single"/>
          </w:rPr>
          <w:t>https://doi.org/10.1177/1479972318755722</w:t>
        </w:r>
      </w:hyperlink>
    </w:p>
    <w:p w14:paraId="70E31993" w14:textId="77777777" w:rsidR="00360643" w:rsidRDefault="00360643" w:rsidP="006429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70987D" w14:textId="259AA28A" w:rsidR="0012731E" w:rsidRPr="0012731E" w:rsidRDefault="0012731E" w:rsidP="0012731E">
      <w:pPr>
        <w:tabs>
          <w:tab w:val="left" w:pos="630"/>
        </w:tabs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Slovarp, L., </w:t>
      </w:r>
      <w:r>
        <w:rPr>
          <w:rFonts w:ascii="Arial" w:hAnsi="Arial" w:cs="Arial"/>
          <w:bCs/>
          <w:sz w:val="22"/>
          <w:szCs w:val="22"/>
        </w:rPr>
        <w:t xml:space="preserve">(2018). Assessing need and feasibility of a behavioral cough suppression </w:t>
      </w:r>
      <w:r w:rsidR="00B62974">
        <w:rPr>
          <w:rFonts w:ascii="Arial" w:hAnsi="Arial" w:cs="Arial"/>
          <w:bCs/>
          <w:sz w:val="22"/>
          <w:szCs w:val="22"/>
        </w:rPr>
        <w:t>therapy (BCST) screening tool [A</w:t>
      </w:r>
      <w:r>
        <w:rPr>
          <w:rFonts w:ascii="Arial" w:hAnsi="Arial" w:cs="Arial"/>
          <w:bCs/>
          <w:sz w:val="22"/>
          <w:szCs w:val="22"/>
        </w:rPr>
        <w:t xml:space="preserve">bstract]. </w:t>
      </w:r>
      <w:r w:rsidRPr="0012731E">
        <w:rPr>
          <w:rFonts w:ascii="Arial" w:hAnsi="Arial" w:cs="Arial"/>
          <w:bCs/>
          <w:i/>
          <w:sz w:val="22"/>
          <w:szCs w:val="22"/>
        </w:rPr>
        <w:t>Lung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12731E">
        <w:rPr>
          <w:rFonts w:ascii="Arial" w:hAnsi="Arial" w:cs="Arial"/>
          <w:bCs/>
          <w:i/>
          <w:sz w:val="22"/>
          <w:szCs w:val="22"/>
        </w:rPr>
        <w:t>196</w:t>
      </w:r>
      <w:r>
        <w:rPr>
          <w:rFonts w:ascii="Arial" w:hAnsi="Arial" w:cs="Arial"/>
          <w:bCs/>
          <w:sz w:val="22"/>
          <w:szCs w:val="22"/>
        </w:rPr>
        <w:t>, 83-85,</w:t>
      </w:r>
      <w:r w:rsidRPr="001273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doi</w:t>
      </w:r>
      <w:proofErr w:type="spellEnd"/>
      <w:r w:rsidRPr="0012731E">
        <w:rPr>
          <w:rFonts w:ascii="Arial" w:hAnsi="Arial" w:cs="Arial"/>
          <w:sz w:val="22"/>
          <w:szCs w:val="22"/>
        </w:rPr>
        <w:t xml:space="preserve"> 10.1007/s00408-018-0088-8</w:t>
      </w:r>
    </w:p>
    <w:p w14:paraId="0B4F2223" w14:textId="03EB010A" w:rsidR="0012731E" w:rsidRPr="0012731E" w:rsidRDefault="0012731E" w:rsidP="00921D75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bCs/>
          <w:sz w:val="22"/>
          <w:szCs w:val="22"/>
        </w:rPr>
      </w:pPr>
    </w:p>
    <w:p w14:paraId="53590108" w14:textId="6843CDB9" w:rsidR="00921D75" w:rsidRDefault="00360643" w:rsidP="00921D75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Slovarp, L., </w:t>
      </w:r>
      <w:r w:rsidR="00921D75" w:rsidRPr="00A00D99">
        <w:rPr>
          <w:rFonts w:ascii="Arial" w:hAnsi="Arial" w:cs="Arial"/>
          <w:bCs/>
          <w:sz w:val="22"/>
          <w:szCs w:val="22"/>
        </w:rPr>
        <w:t>King, L.</w:t>
      </w:r>
      <w:r w:rsidR="00A00D99" w:rsidRPr="00A00D99">
        <w:rPr>
          <w:rFonts w:ascii="Arial" w:hAnsi="Arial" w:cs="Arial"/>
          <w:bCs/>
          <w:sz w:val="22"/>
          <w:szCs w:val="22"/>
        </w:rPr>
        <w:t>,</w:t>
      </w:r>
      <w:r w:rsidR="00A00D9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Off, C., Liss, J. (2016). A pilot study of the tongue pull-back exercise </w:t>
      </w:r>
    </w:p>
    <w:p w14:paraId="188967A6" w14:textId="77777777" w:rsidR="00360643" w:rsidRDefault="00360643" w:rsidP="00921D7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improving tongue-base retraction and two novel methods to add resistance to the tongue </w:t>
      </w:r>
      <w:r w:rsidR="00921D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pull-back. </w:t>
      </w:r>
      <w:r>
        <w:rPr>
          <w:rFonts w:ascii="Arial" w:hAnsi="Arial" w:cs="Arial"/>
          <w:i/>
          <w:iCs/>
          <w:sz w:val="22"/>
          <w:szCs w:val="22"/>
        </w:rPr>
        <w:t>Dysphagia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, 416-523.</w:t>
      </w:r>
    </w:p>
    <w:p w14:paraId="6A5A19AD" w14:textId="77777777" w:rsidR="00360643" w:rsidRDefault="00360643" w:rsidP="003606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14:paraId="1D9801E7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Slovarp, L., </w:t>
      </w:r>
      <w:r>
        <w:rPr>
          <w:rFonts w:ascii="Arial" w:hAnsi="Arial" w:cs="Arial"/>
          <w:sz w:val="22"/>
          <w:szCs w:val="22"/>
        </w:rPr>
        <w:t xml:space="preserve">Off, C., Liss, J., (2015). Contrasting two prophylactic dysphagia interventions </w:t>
      </w:r>
    </w:p>
    <w:p w14:paraId="6B8DBEA7" w14:textId="77777777" w:rsidR="00360643" w:rsidRDefault="00360643" w:rsidP="003606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patients with head and neck cancer treated with radiotherapy with or without </w:t>
      </w:r>
    </w:p>
    <w:p w14:paraId="37D7EE4D" w14:textId="77777777" w:rsidR="00360643" w:rsidRDefault="00360643" w:rsidP="003606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adjunctive</w:t>
      </w:r>
      <w:proofErr w:type="gramEnd"/>
      <w:r>
        <w:rPr>
          <w:rFonts w:ascii="Arial" w:hAnsi="Arial" w:cs="Arial"/>
          <w:sz w:val="22"/>
          <w:szCs w:val="22"/>
        </w:rPr>
        <w:t xml:space="preserve"> chemotherapy (Dissertation). Available from ProQuest Dissertations and  </w:t>
      </w:r>
    </w:p>
    <w:p w14:paraId="71DDCD85" w14:textId="77777777" w:rsidR="00360643" w:rsidRDefault="00360643" w:rsidP="003606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Theses database (ID no. 10375)</w:t>
      </w:r>
    </w:p>
    <w:p w14:paraId="65226771" w14:textId="77777777" w:rsidR="00360643" w:rsidRDefault="00360643" w:rsidP="003606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14:paraId="73E74B44" w14:textId="77777777" w:rsidR="00360643" w:rsidRDefault="00360643" w:rsidP="0036064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Slovarp, L</w:t>
      </w:r>
      <w:r>
        <w:rPr>
          <w:rFonts w:ascii="Arial" w:hAnsi="Arial" w:cs="Arial"/>
          <w:sz w:val="22"/>
          <w:szCs w:val="22"/>
        </w:rPr>
        <w:t xml:space="preserve">., Azuma, T., &amp; </w:t>
      </w:r>
      <w:proofErr w:type="spellStart"/>
      <w:r>
        <w:rPr>
          <w:rFonts w:ascii="Arial" w:hAnsi="Arial" w:cs="Arial"/>
          <w:sz w:val="22"/>
          <w:szCs w:val="22"/>
        </w:rPr>
        <w:t>LaPointe</w:t>
      </w:r>
      <w:proofErr w:type="spellEnd"/>
      <w:r>
        <w:rPr>
          <w:rFonts w:ascii="Arial" w:hAnsi="Arial" w:cs="Arial"/>
          <w:sz w:val="22"/>
          <w:szCs w:val="22"/>
        </w:rPr>
        <w:t xml:space="preserve">, L. (2012). The effect of traumatic brain injury on </w:t>
      </w:r>
    </w:p>
    <w:p w14:paraId="0B3F5B27" w14:textId="77777777" w:rsidR="00360643" w:rsidRPr="00921D75" w:rsidRDefault="00360643" w:rsidP="00921D75">
      <w:pPr>
        <w:widowControl w:val="0"/>
        <w:autoSpaceDE w:val="0"/>
        <w:autoSpaceDN w:val="0"/>
        <w:adjustRightInd w:val="0"/>
        <w:ind w:left="360" w:firstLine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sustained</w:t>
      </w:r>
      <w:proofErr w:type="gramEnd"/>
      <w:r>
        <w:rPr>
          <w:rFonts w:ascii="Arial" w:hAnsi="Arial" w:cs="Arial"/>
          <w:sz w:val="22"/>
          <w:szCs w:val="22"/>
        </w:rPr>
        <w:t xml:space="preserve"> attention and working memory.  </w:t>
      </w:r>
      <w:r w:rsidRPr="00392C6D">
        <w:rPr>
          <w:rFonts w:ascii="Arial" w:hAnsi="Arial" w:cs="Arial"/>
          <w:i/>
          <w:sz w:val="22"/>
          <w:szCs w:val="22"/>
        </w:rPr>
        <w:t>Brain Injury</w:t>
      </w:r>
      <w:r>
        <w:rPr>
          <w:rFonts w:ascii="Arial" w:hAnsi="Arial" w:cs="Arial"/>
          <w:sz w:val="22"/>
          <w:szCs w:val="22"/>
        </w:rPr>
        <w:t>, 26(1), 48-57.</w:t>
      </w:r>
    </w:p>
    <w:p w14:paraId="0B903871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6D210EE" w14:textId="77777777" w:rsidR="00360643" w:rsidRDefault="00360643" w:rsidP="00921D75">
      <w:pPr>
        <w:pStyle w:val="Heading2"/>
      </w:pPr>
      <w:r>
        <w:t>Master’s Thesis</w:t>
      </w:r>
    </w:p>
    <w:p w14:paraId="33E0580C" w14:textId="77777777" w:rsidR="00360643" w:rsidRDefault="00360643" w:rsidP="0036064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Baker, L.</w:t>
      </w:r>
      <w:r>
        <w:rPr>
          <w:rFonts w:ascii="Arial" w:hAnsi="Arial" w:cs="Arial"/>
          <w:sz w:val="22"/>
          <w:szCs w:val="22"/>
        </w:rPr>
        <w:t xml:space="preserve"> Sustained attention and working memory following traumatic brain injury.  Arizona State University.  August 2000.</w:t>
      </w:r>
    </w:p>
    <w:p w14:paraId="409E992E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6744DE" w14:textId="77777777" w:rsidR="00360643" w:rsidRDefault="00360643" w:rsidP="003464DC">
      <w:pPr>
        <w:pStyle w:val="Heading2"/>
      </w:pPr>
      <w:r>
        <w:t>Mentored Theses Projects</w:t>
      </w:r>
    </w:p>
    <w:p w14:paraId="4429B089" w14:textId="20CDBC48" w:rsidR="00AA388D" w:rsidRPr="00AA388D" w:rsidRDefault="00AA388D" w:rsidP="0036064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388D">
        <w:rPr>
          <w:rFonts w:ascii="Arial" w:hAnsi="Arial"/>
          <w:i/>
          <w:sz w:val="22"/>
          <w:szCs w:val="22"/>
        </w:rPr>
        <w:t>Programmatic Desensitization of the Cough Reflex in Patients with Refractory Chronic Cough.</w:t>
      </w:r>
      <w:r>
        <w:rPr>
          <w:rFonts w:ascii="Arial" w:hAnsi="Arial"/>
          <w:sz w:val="22"/>
          <w:szCs w:val="22"/>
        </w:rPr>
        <w:t xml:space="preserve"> Projected defense in Spring 2020 by Emma Bozarth.</w:t>
      </w:r>
    </w:p>
    <w:p w14:paraId="57C9B33E" w14:textId="77777777" w:rsidR="00360643" w:rsidRDefault="00360643" w:rsidP="0036064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Patient-reported variables associated with success of behavioral intervention for patients with chronic cough.</w:t>
      </w:r>
      <w:r>
        <w:rPr>
          <w:rFonts w:ascii="Arial" w:hAnsi="Arial" w:cs="Arial"/>
          <w:sz w:val="22"/>
          <w:szCs w:val="22"/>
        </w:rPr>
        <w:t xml:space="preserve"> Defended by Bridget Loomis May 2016. </w:t>
      </w:r>
    </w:p>
    <w:p w14:paraId="6FEE2D02" w14:textId="77777777" w:rsidR="00360643" w:rsidRDefault="00360643" w:rsidP="0036064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388D">
        <w:rPr>
          <w:rFonts w:ascii="Arial" w:hAnsi="Arial" w:cs="Arial"/>
          <w:i/>
          <w:sz w:val="22"/>
          <w:szCs w:val="22"/>
        </w:rPr>
        <w:t>The effect of clinician-related variables on decision-making in dysphagia practice.</w:t>
      </w:r>
      <w:r>
        <w:rPr>
          <w:rFonts w:ascii="Arial" w:hAnsi="Arial" w:cs="Arial"/>
          <w:sz w:val="22"/>
          <w:szCs w:val="22"/>
        </w:rPr>
        <w:t xml:space="preserve"> Defended by Melissa Murphy Spring 2014.</w:t>
      </w:r>
    </w:p>
    <w:p w14:paraId="1F419D9D" w14:textId="77777777" w:rsidR="00360643" w:rsidRDefault="00360643" w:rsidP="0036064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Dysphagia treatment planning: Assessing clinician’s treatment recommendations based on modified barium swallow study reports</w:t>
      </w:r>
      <w:r>
        <w:rPr>
          <w:rFonts w:ascii="Arial" w:hAnsi="Arial" w:cs="Arial"/>
          <w:sz w:val="22"/>
          <w:szCs w:val="22"/>
        </w:rPr>
        <w:t>.  Defended by Jennifer Danielson Summer 2012.</w:t>
      </w:r>
    </w:p>
    <w:p w14:paraId="33485B7D" w14:textId="77777777" w:rsidR="00360643" w:rsidRDefault="00360643" w:rsidP="0036064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Prophylactic-dysphagia intervention for patients with head and neck cancer receiving chemoradiation therapy</w:t>
      </w:r>
      <w:r>
        <w:rPr>
          <w:rFonts w:ascii="Arial" w:hAnsi="Arial" w:cs="Arial"/>
          <w:sz w:val="22"/>
          <w:szCs w:val="22"/>
        </w:rPr>
        <w:t>.  Defended by Shanna Stack Spring 2013.</w:t>
      </w:r>
    </w:p>
    <w:p w14:paraId="79EAA0E0" w14:textId="77777777" w:rsidR="00360643" w:rsidRDefault="00360643" w:rsidP="0036064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392AA2BE" w14:textId="77777777" w:rsidR="00360643" w:rsidRDefault="00360643" w:rsidP="003464DC">
      <w:pPr>
        <w:pStyle w:val="Heading2"/>
      </w:pPr>
      <w:r>
        <w:t>Current Ongoing Research Projects</w:t>
      </w:r>
    </w:p>
    <w:p w14:paraId="0FBCDF37" w14:textId="0B87D39A" w:rsidR="00AA388D" w:rsidRDefault="00AA388D" w:rsidP="00360643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Investigating the mechanism responsible for the effect of behavioral cough suppression therapy (BCST) by quantifying </w:t>
      </w:r>
      <w:r w:rsidR="00892E31">
        <w:rPr>
          <w:rFonts w:ascii="Arial" w:hAnsi="Arial" w:cs="Arial"/>
          <w:i/>
          <w:iCs/>
          <w:sz w:val="22"/>
          <w:szCs w:val="22"/>
        </w:rPr>
        <w:t>TRPV1</w:t>
      </w:r>
      <w:r>
        <w:rPr>
          <w:rFonts w:ascii="Arial" w:hAnsi="Arial" w:cs="Arial"/>
          <w:i/>
          <w:iCs/>
          <w:sz w:val="22"/>
          <w:szCs w:val="22"/>
        </w:rPr>
        <w:t xml:space="preserve"> receptor </w:t>
      </w:r>
      <w:r w:rsidR="00892E31">
        <w:rPr>
          <w:rFonts w:ascii="Arial" w:hAnsi="Arial" w:cs="Arial"/>
          <w:i/>
          <w:iCs/>
          <w:sz w:val="22"/>
          <w:szCs w:val="22"/>
        </w:rPr>
        <w:t xml:space="preserve">expression </w:t>
      </w:r>
      <w:r>
        <w:rPr>
          <w:rFonts w:ascii="Arial" w:hAnsi="Arial" w:cs="Arial"/>
          <w:i/>
          <w:iCs/>
          <w:sz w:val="22"/>
          <w:szCs w:val="22"/>
        </w:rPr>
        <w:t xml:space="preserve">in laryngeal biopsies pre and post BCST </w:t>
      </w:r>
    </w:p>
    <w:p w14:paraId="33B2261F" w14:textId="28E28682" w:rsidR="00360643" w:rsidRDefault="004A5555" w:rsidP="00360643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Using exposure to aerosolized</w:t>
      </w:r>
      <w:r w:rsidR="00360643">
        <w:rPr>
          <w:rFonts w:ascii="Arial" w:hAnsi="Arial" w:cs="Arial"/>
          <w:i/>
          <w:iCs/>
          <w:sz w:val="22"/>
          <w:szCs w:val="22"/>
        </w:rPr>
        <w:t xml:space="preserve"> capsaicin</w:t>
      </w:r>
      <w:r>
        <w:rPr>
          <w:rFonts w:ascii="Arial" w:hAnsi="Arial" w:cs="Arial"/>
          <w:i/>
          <w:iCs/>
          <w:sz w:val="22"/>
          <w:szCs w:val="22"/>
        </w:rPr>
        <w:t xml:space="preserve"> paired with behavioral cough suppression</w:t>
      </w:r>
      <w:r w:rsidR="00360643">
        <w:rPr>
          <w:rFonts w:ascii="Arial" w:hAnsi="Arial" w:cs="Arial"/>
          <w:i/>
          <w:iCs/>
          <w:sz w:val="22"/>
          <w:szCs w:val="22"/>
        </w:rPr>
        <w:t xml:space="preserve"> to progressively desensitize the cough reflex</w:t>
      </w:r>
      <w:r w:rsidR="006429E9">
        <w:rPr>
          <w:rFonts w:ascii="Arial" w:hAnsi="Arial" w:cs="Arial"/>
          <w:i/>
          <w:iCs/>
          <w:sz w:val="22"/>
          <w:szCs w:val="22"/>
        </w:rPr>
        <w:t xml:space="preserve"> </w:t>
      </w:r>
      <w:r w:rsidR="006429E9">
        <w:rPr>
          <w:rFonts w:ascii="Arial" w:hAnsi="Arial" w:cs="Arial"/>
          <w:iCs/>
          <w:sz w:val="22"/>
          <w:szCs w:val="22"/>
        </w:rPr>
        <w:t>(FDA regulated clinical trial)</w:t>
      </w:r>
    </w:p>
    <w:p w14:paraId="546D3798" w14:textId="77777777" w:rsidR="00360643" w:rsidRDefault="00360643" w:rsidP="00360643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Development of a screening tool to identify patients with chronic cough who are candidates for behavioral cough therapy</w:t>
      </w:r>
    </w:p>
    <w:p w14:paraId="7CFAB53B" w14:textId="77777777" w:rsidR="00360643" w:rsidRDefault="00360643" w:rsidP="00360643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Contrasting two types of prophylactic-dysphagia treatment in patients with head and neck cancer treated with radiation with or without adjunctive chemotherapy</w:t>
      </w:r>
      <w:r>
        <w:rPr>
          <w:rFonts w:ascii="Arial" w:hAnsi="Arial" w:cs="Arial"/>
          <w:sz w:val="22"/>
          <w:szCs w:val="22"/>
        </w:rPr>
        <w:t>.</w:t>
      </w:r>
    </w:p>
    <w:p w14:paraId="390791AB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6C2310" w14:textId="77777777" w:rsidR="00360643" w:rsidRDefault="00360643" w:rsidP="003464DC">
      <w:pPr>
        <w:pStyle w:val="Heading2"/>
      </w:pPr>
      <w:r>
        <w:t>Grants</w:t>
      </w:r>
    </w:p>
    <w:p w14:paraId="3D305551" w14:textId="2FBB6923" w:rsidR="00856CF0" w:rsidRDefault="00C23793" w:rsidP="00856CF0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National Institute of General Medical Sciences sub-award </w:t>
      </w:r>
      <w:r w:rsidR="00D85650" w:rsidRPr="00C23793">
        <w:rPr>
          <w:rStyle w:val="Emphasis"/>
          <w:rFonts w:ascii="Arial" w:eastAsiaTheme="majorEastAsia" w:hAnsi="Arial" w:cs="Arial"/>
          <w:sz w:val="22"/>
          <w:szCs w:val="22"/>
        </w:rPr>
        <w:t>P20GM103474</w:t>
      </w:r>
      <w:r w:rsidR="00D85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856CF0" w:rsidRPr="00C65FA0">
        <w:rPr>
          <w:rFonts w:ascii="Arial" w:hAnsi="Arial" w:cs="Arial"/>
          <w:sz w:val="22"/>
          <w:szCs w:val="22"/>
        </w:rPr>
        <w:t xml:space="preserve">Montana </w:t>
      </w:r>
      <w:proofErr w:type="spellStart"/>
      <w:r w:rsidR="00856CF0" w:rsidRPr="00C65FA0">
        <w:rPr>
          <w:rFonts w:ascii="Arial" w:hAnsi="Arial" w:cs="Arial"/>
          <w:sz w:val="22"/>
          <w:szCs w:val="22"/>
        </w:rPr>
        <w:t>IDeA</w:t>
      </w:r>
      <w:proofErr w:type="spellEnd"/>
      <w:r w:rsidR="00856CF0" w:rsidRPr="00C65FA0">
        <w:rPr>
          <w:rFonts w:ascii="Arial" w:hAnsi="Arial" w:cs="Arial"/>
          <w:sz w:val="22"/>
          <w:szCs w:val="22"/>
        </w:rPr>
        <w:t xml:space="preserve"> Network of </w:t>
      </w:r>
      <w:r w:rsidR="00D85650">
        <w:rPr>
          <w:rFonts w:ascii="Arial" w:hAnsi="Arial" w:cs="Arial"/>
          <w:sz w:val="22"/>
          <w:szCs w:val="22"/>
        </w:rPr>
        <w:t>Biomedical Research Excellence),</w:t>
      </w:r>
      <w:r w:rsidR="00856CF0" w:rsidRPr="00C65FA0">
        <w:rPr>
          <w:rFonts w:ascii="Arial" w:hAnsi="Arial" w:cs="Arial"/>
          <w:sz w:val="22"/>
          <w:szCs w:val="22"/>
        </w:rPr>
        <w:t xml:space="preserve"> </w:t>
      </w:r>
      <w:r w:rsidR="00956C80">
        <w:rPr>
          <w:rFonts w:ascii="Arial" w:hAnsi="Arial" w:cs="Arial"/>
          <w:sz w:val="22"/>
          <w:szCs w:val="22"/>
        </w:rPr>
        <w:t xml:space="preserve">Slovarp (PI) </w:t>
      </w:r>
      <w:r w:rsidR="00D85650">
        <w:rPr>
          <w:rFonts w:ascii="Arial" w:hAnsi="Arial" w:cs="Arial"/>
          <w:sz w:val="22"/>
          <w:szCs w:val="22"/>
        </w:rPr>
        <w:t xml:space="preserve">07/01/19 – 04/30/20, </w:t>
      </w:r>
      <w:r w:rsidR="00856CF0" w:rsidRPr="00892E31">
        <w:rPr>
          <w:rFonts w:ascii="Arial" w:hAnsi="Arial" w:cs="Arial"/>
          <w:i/>
          <w:sz w:val="22"/>
          <w:szCs w:val="22"/>
        </w:rPr>
        <w:t>Progressive Desensitization Paired with Behavioral Cough Therapy for the Treatment of Chronic Cough</w:t>
      </w:r>
      <w:r w:rsidR="00C65FA0" w:rsidRPr="00892E31">
        <w:rPr>
          <w:rFonts w:ascii="Arial" w:hAnsi="Arial" w:cs="Arial"/>
          <w:i/>
          <w:sz w:val="22"/>
          <w:szCs w:val="22"/>
        </w:rPr>
        <w:t xml:space="preserve"> </w:t>
      </w:r>
    </w:p>
    <w:p w14:paraId="02BBA0B2" w14:textId="744B4AEE" w:rsidR="00C65FA0" w:rsidRDefault="00C65FA0" w:rsidP="00C65FA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$58,000</w:t>
      </w:r>
    </w:p>
    <w:p w14:paraId="59F7036D" w14:textId="08A799B3" w:rsidR="00C65FA0" w:rsidRDefault="00C65FA0" w:rsidP="00C65FA0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</w:t>
      </w:r>
      <w:r w:rsidR="00892E31">
        <w:rPr>
          <w:rFonts w:ascii="Arial" w:hAnsi="Arial" w:cs="Arial"/>
          <w:sz w:val="22"/>
          <w:szCs w:val="22"/>
        </w:rPr>
        <w:t>of Montana Small Grant 325492,</w:t>
      </w:r>
      <w:r w:rsidR="00D85650" w:rsidRPr="00D85650">
        <w:rPr>
          <w:rFonts w:ascii="Arial" w:hAnsi="Arial" w:cs="Arial"/>
          <w:sz w:val="22"/>
          <w:szCs w:val="22"/>
        </w:rPr>
        <w:t xml:space="preserve"> </w:t>
      </w:r>
      <w:r w:rsidR="00D85650">
        <w:rPr>
          <w:rFonts w:ascii="Arial" w:hAnsi="Arial" w:cs="Arial"/>
          <w:sz w:val="22"/>
          <w:szCs w:val="22"/>
        </w:rPr>
        <w:t xml:space="preserve">Slovarp (PI) 05/01/19 – 08/31/20, </w:t>
      </w:r>
      <w:r w:rsidRPr="00892E31">
        <w:rPr>
          <w:rFonts w:ascii="Arial" w:hAnsi="Arial" w:cs="Arial"/>
          <w:i/>
          <w:sz w:val="22"/>
          <w:szCs w:val="22"/>
        </w:rPr>
        <w:t>Investigating the Mechanism Responsible for the Eff</w:t>
      </w:r>
      <w:r w:rsidR="00892E31" w:rsidRPr="00892E31">
        <w:rPr>
          <w:rFonts w:ascii="Arial" w:hAnsi="Arial" w:cs="Arial"/>
          <w:i/>
          <w:sz w:val="22"/>
          <w:szCs w:val="22"/>
        </w:rPr>
        <w:t>ect of Behavioral Cough Therapy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56BEC0" w14:textId="4BD4B658" w:rsidR="00C65FA0" w:rsidRDefault="00C65FA0" w:rsidP="00C65FA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$4,992</w:t>
      </w:r>
    </w:p>
    <w:p w14:paraId="2BB7F8E8" w14:textId="7D589165" w:rsidR="00C65FA0" w:rsidRPr="00D85650" w:rsidRDefault="00D85650" w:rsidP="00C65FA0">
      <w:pPr>
        <w:pStyle w:val="ListParagraph"/>
        <w:numPr>
          <w:ilvl w:val="0"/>
          <w:numId w:val="25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Institute of General Medical Sciences sub-award 362948 (</w:t>
      </w:r>
      <w:r w:rsidR="00C65FA0">
        <w:rPr>
          <w:rFonts w:ascii="Arial" w:hAnsi="Arial" w:cs="Arial"/>
          <w:sz w:val="22"/>
          <w:szCs w:val="22"/>
        </w:rPr>
        <w:t>Developmental Translation</w:t>
      </w:r>
      <w:r>
        <w:rPr>
          <w:rFonts w:ascii="Arial" w:hAnsi="Arial" w:cs="Arial"/>
          <w:sz w:val="22"/>
          <w:szCs w:val="22"/>
        </w:rPr>
        <w:t>al Team Grant),</w:t>
      </w:r>
      <w:r w:rsidRPr="00D85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Slovarp (PI)  4/13/19 – 06/30/19,</w:t>
      </w:r>
      <w:r w:rsidR="00C65FA0">
        <w:rPr>
          <w:rFonts w:ascii="Arial" w:hAnsi="Arial" w:cs="Arial"/>
          <w:sz w:val="22"/>
          <w:szCs w:val="22"/>
        </w:rPr>
        <w:t xml:space="preserve"> </w:t>
      </w:r>
      <w:r w:rsidR="00C65FA0" w:rsidRPr="00D85650">
        <w:rPr>
          <w:rFonts w:ascii="Arial" w:hAnsi="Arial" w:cs="Arial"/>
          <w:i/>
          <w:sz w:val="22"/>
          <w:szCs w:val="22"/>
        </w:rPr>
        <w:t>Developing Proof-of-Concept to Investigate the Mechanism Responsib</w:t>
      </w:r>
      <w:r w:rsidRPr="00D85650">
        <w:rPr>
          <w:rFonts w:ascii="Arial" w:hAnsi="Arial" w:cs="Arial"/>
          <w:i/>
          <w:sz w:val="22"/>
          <w:szCs w:val="22"/>
        </w:rPr>
        <w:t>le for Behavioral Cough Therapy</w:t>
      </w:r>
    </w:p>
    <w:p w14:paraId="5ADE33AC" w14:textId="1971381C" w:rsidR="00C65FA0" w:rsidRPr="00C65FA0" w:rsidRDefault="00C65FA0" w:rsidP="00C65FA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$20,996</w:t>
      </w:r>
    </w:p>
    <w:p w14:paraId="398A03C4" w14:textId="20C0234C" w:rsidR="00360643" w:rsidRDefault="00360643" w:rsidP="0036064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Montana Small Gra</w:t>
      </w:r>
      <w:r w:rsidR="00D85650">
        <w:rPr>
          <w:rFonts w:ascii="Arial" w:hAnsi="Arial" w:cs="Arial"/>
          <w:sz w:val="22"/>
          <w:szCs w:val="22"/>
        </w:rPr>
        <w:t xml:space="preserve">nt 325454, Slovarp (PI) 05/01/17 – 08/31/18, </w:t>
      </w:r>
      <w:r w:rsidRPr="00D85650">
        <w:rPr>
          <w:rFonts w:ascii="Arial" w:hAnsi="Arial" w:cs="Arial"/>
          <w:i/>
          <w:sz w:val="22"/>
          <w:szCs w:val="22"/>
        </w:rPr>
        <w:t>Development of the Montana Scre</w:t>
      </w:r>
      <w:r w:rsidR="00D85650" w:rsidRPr="00D85650">
        <w:rPr>
          <w:rFonts w:ascii="Arial" w:hAnsi="Arial" w:cs="Arial"/>
          <w:i/>
          <w:sz w:val="22"/>
          <w:szCs w:val="22"/>
        </w:rPr>
        <w:t>en for Behavioral Cough Therapy</w:t>
      </w:r>
      <w:r w:rsidR="00D85650">
        <w:rPr>
          <w:rFonts w:ascii="Arial" w:hAnsi="Arial" w:cs="Arial"/>
          <w:sz w:val="22"/>
          <w:szCs w:val="22"/>
        </w:rPr>
        <w:t>.</w:t>
      </w:r>
    </w:p>
    <w:p w14:paraId="7EBF3FDB" w14:textId="77777777" w:rsidR="00360643" w:rsidRDefault="00360643" w:rsidP="003606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$4998</w:t>
      </w:r>
    </w:p>
    <w:p w14:paraId="0A01A39B" w14:textId="5F1A226D" w:rsidR="00360643" w:rsidRDefault="00360643" w:rsidP="00360643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Institute of General Medical Sciences sub-award 4U54GM104944-4, 17-746Q-UM-PG55-00, Sl</w:t>
      </w:r>
      <w:r w:rsidR="00D85650">
        <w:rPr>
          <w:rFonts w:ascii="Arial" w:hAnsi="Arial" w:cs="Arial"/>
          <w:sz w:val="22"/>
          <w:szCs w:val="22"/>
        </w:rPr>
        <w:t>ova</w:t>
      </w:r>
      <w:bookmarkStart w:id="0" w:name="_GoBack"/>
      <w:bookmarkEnd w:id="0"/>
      <w:r w:rsidR="00D85650">
        <w:rPr>
          <w:rFonts w:ascii="Arial" w:hAnsi="Arial" w:cs="Arial"/>
          <w:sz w:val="22"/>
          <w:szCs w:val="22"/>
        </w:rPr>
        <w:t xml:space="preserve">rp (PI) 06/01/16 – 06/30/17 </w:t>
      </w:r>
      <w:r>
        <w:rPr>
          <w:rFonts w:ascii="Arial" w:hAnsi="Arial" w:cs="Arial"/>
          <w:sz w:val="22"/>
          <w:szCs w:val="22"/>
        </w:rPr>
        <w:t xml:space="preserve">CTR-IN Pilot Grant: </w:t>
      </w:r>
      <w:r w:rsidRPr="00D85650">
        <w:rPr>
          <w:rFonts w:ascii="Arial" w:hAnsi="Arial" w:cs="Arial"/>
          <w:i/>
          <w:sz w:val="22"/>
          <w:szCs w:val="22"/>
        </w:rPr>
        <w:t>Dev</w:t>
      </w:r>
      <w:r w:rsidR="00956C80">
        <w:rPr>
          <w:rFonts w:ascii="Arial" w:hAnsi="Arial" w:cs="Arial"/>
          <w:i/>
          <w:sz w:val="22"/>
          <w:szCs w:val="22"/>
        </w:rPr>
        <w:t>elopment of the Montana Screen</w:t>
      </w:r>
      <w:r w:rsidR="00D85650">
        <w:rPr>
          <w:rFonts w:ascii="Arial" w:hAnsi="Arial" w:cs="Arial"/>
          <w:i/>
          <w:sz w:val="22"/>
          <w:szCs w:val="22"/>
        </w:rPr>
        <w:t xml:space="preserve"> for Behavioral Cough Therapy.</w:t>
      </w:r>
      <w:r w:rsidRPr="00D85650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14:paraId="7BEE2C46" w14:textId="77777777" w:rsidR="00360643" w:rsidRDefault="00360643" w:rsidP="003606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$67,650 </w:t>
      </w:r>
    </w:p>
    <w:p w14:paraId="7B2577C1" w14:textId="6747053D" w:rsidR="00360643" w:rsidRPr="00392C6D" w:rsidRDefault="00360643" w:rsidP="00360643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Institute of General Medical Sciences sub-award 1U54GM104944-2, 14-746Q-UMT-MG8-00, Slov</w:t>
      </w:r>
      <w:r w:rsidR="00D85650">
        <w:rPr>
          <w:rFonts w:ascii="Arial" w:hAnsi="Arial" w:cs="Arial"/>
          <w:sz w:val="22"/>
          <w:szCs w:val="22"/>
        </w:rPr>
        <w:t xml:space="preserve">arp (PI) 03/11/15 – 06/30/15, </w:t>
      </w:r>
      <w:r>
        <w:rPr>
          <w:rFonts w:ascii="Arial" w:hAnsi="Arial" w:cs="Arial"/>
          <w:sz w:val="22"/>
          <w:szCs w:val="22"/>
        </w:rPr>
        <w:t xml:space="preserve">CTR-IN Mini Grant: </w:t>
      </w:r>
      <w:r w:rsidRPr="00D85650">
        <w:rPr>
          <w:rFonts w:ascii="Arial" w:hAnsi="Arial" w:cs="Arial"/>
          <w:i/>
          <w:sz w:val="22"/>
          <w:szCs w:val="22"/>
        </w:rPr>
        <w:t>Developing the Montana Screen for Behavioral Cough T</w:t>
      </w:r>
      <w:r w:rsidR="00D85650" w:rsidRPr="00D85650">
        <w:rPr>
          <w:rFonts w:ascii="Arial" w:hAnsi="Arial" w:cs="Arial"/>
          <w:i/>
          <w:sz w:val="22"/>
          <w:szCs w:val="22"/>
        </w:rPr>
        <w:t>herapy – Assessing Feasibility</w:t>
      </w:r>
      <w:r w:rsidR="00D8565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7030E8" w14:textId="77777777" w:rsidR="00360643" w:rsidRDefault="00360643" w:rsidP="003606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$9015.</w:t>
      </w:r>
    </w:p>
    <w:p w14:paraId="56110F9E" w14:textId="77777777" w:rsidR="00360643" w:rsidRDefault="00360643" w:rsidP="003606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67910A58" w14:textId="77777777" w:rsidR="00360643" w:rsidRDefault="00360643" w:rsidP="003464DC">
      <w:pPr>
        <w:pStyle w:val="Heading2"/>
      </w:pPr>
      <w:r>
        <w:t>Research Interests</w:t>
      </w:r>
    </w:p>
    <w:p w14:paraId="5A7C9210" w14:textId="1FA155B4" w:rsidR="00C65FA0" w:rsidRDefault="00956C80" w:rsidP="00C65FA0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Treatment</w:t>
      </w:r>
      <w:r w:rsidR="00C65FA0">
        <w:rPr>
          <w:rFonts w:ascii="Arial" w:hAnsi="Arial" w:cs="Arial"/>
          <w:sz w:val="22"/>
          <w:szCs w:val="22"/>
        </w:rPr>
        <w:t xml:space="preserve"> for refractory chronic cough</w:t>
      </w:r>
    </w:p>
    <w:p w14:paraId="0B6197E9" w14:textId="3B4658FE" w:rsidR="00956C80" w:rsidRDefault="00956C80" w:rsidP="00C65FA0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neurologic mechanisms in refractory chronic cough</w:t>
      </w:r>
    </w:p>
    <w:p w14:paraId="4246CC07" w14:textId="5A5F198B" w:rsidR="00360643" w:rsidRDefault="00892E31" w:rsidP="00360643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Upper airway</w:t>
      </w:r>
      <w:r w:rsidR="00360643">
        <w:rPr>
          <w:rFonts w:ascii="Arial" w:hAnsi="Arial" w:cs="Arial"/>
          <w:sz w:val="22"/>
          <w:szCs w:val="22"/>
        </w:rPr>
        <w:t xml:space="preserve"> disorders</w:t>
      </w:r>
    </w:p>
    <w:p w14:paraId="319405D5" w14:textId="1A41BD13" w:rsidR="00360643" w:rsidRDefault="00892E31" w:rsidP="004A5555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Voice d</w:t>
      </w:r>
      <w:r w:rsidR="00360643">
        <w:rPr>
          <w:rFonts w:ascii="Arial" w:hAnsi="Arial" w:cs="Arial"/>
          <w:sz w:val="22"/>
          <w:szCs w:val="22"/>
        </w:rPr>
        <w:t>isorders</w:t>
      </w:r>
    </w:p>
    <w:p w14:paraId="0D63BDB8" w14:textId="4671F59D" w:rsidR="00892E31" w:rsidRPr="004A5555" w:rsidRDefault="00892E31" w:rsidP="004A5555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Swallowing disorders</w:t>
      </w:r>
    </w:p>
    <w:p w14:paraId="16B09C5E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6B74EA" w14:textId="77777777" w:rsidR="00360643" w:rsidRDefault="00360643" w:rsidP="003464DC">
      <w:pPr>
        <w:pStyle w:val="Heading1"/>
      </w:pPr>
      <w:r>
        <w:t>CONFERENCES/SEMINARS ATTENDED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A363A1" w14:paraId="730C1E99" w14:textId="77777777" w:rsidTr="00A363A1">
        <w:tc>
          <w:tcPr>
            <w:tcW w:w="1548" w:type="dxa"/>
          </w:tcPr>
          <w:p w14:paraId="46D5172D" w14:textId="32FEBDE8" w:rsidR="00A363A1" w:rsidRPr="00084EAA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2019</w:t>
            </w:r>
          </w:p>
        </w:tc>
        <w:tc>
          <w:tcPr>
            <w:tcW w:w="8028" w:type="dxa"/>
          </w:tcPr>
          <w:p w14:paraId="71C83D87" w14:textId="77777777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Voice, 2019</w:t>
            </w:r>
          </w:p>
          <w:p w14:paraId="77E6F9DA" w14:textId="77777777" w:rsidR="00A363A1" w:rsidRPr="00084EAA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C80" w14:paraId="7BF08350" w14:textId="77777777" w:rsidTr="00A363A1">
        <w:tc>
          <w:tcPr>
            <w:tcW w:w="1548" w:type="dxa"/>
          </w:tcPr>
          <w:p w14:paraId="3C613313" w14:textId="54EA9444" w:rsidR="00956C80" w:rsidRPr="00084EAA" w:rsidRDefault="00956C80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2019</w:t>
            </w:r>
          </w:p>
        </w:tc>
        <w:tc>
          <w:tcPr>
            <w:tcW w:w="8028" w:type="dxa"/>
          </w:tcPr>
          <w:p w14:paraId="634B066A" w14:textId="77777777" w:rsidR="00956C80" w:rsidRDefault="00956C80" w:rsidP="00FE6AA8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NIH 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IDeA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Western Regional Conference in Las Vegas, NV</w:t>
            </w:r>
          </w:p>
          <w:p w14:paraId="77F137A4" w14:textId="14E9AAD2" w:rsidR="00956C80" w:rsidRPr="00084EAA" w:rsidRDefault="00956C80" w:rsidP="00FE6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AA8" w14:paraId="370ACEC9" w14:textId="77777777" w:rsidTr="00A363A1">
        <w:tc>
          <w:tcPr>
            <w:tcW w:w="1548" w:type="dxa"/>
          </w:tcPr>
          <w:p w14:paraId="17203D82" w14:textId="29ED527D" w:rsidR="00FE6AA8" w:rsidRDefault="00FE6AA8" w:rsidP="00FE6AA8">
            <w:r w:rsidRPr="00084EAA">
              <w:rPr>
                <w:rFonts w:ascii="Arial" w:hAnsi="Arial" w:cs="Arial"/>
                <w:sz w:val="22"/>
                <w:szCs w:val="22"/>
              </w:rPr>
              <w:t>Sept 2019</w:t>
            </w:r>
          </w:p>
        </w:tc>
        <w:tc>
          <w:tcPr>
            <w:tcW w:w="8028" w:type="dxa"/>
          </w:tcPr>
          <w:p w14:paraId="5BCCB871" w14:textId="77777777" w:rsidR="00FE6AA8" w:rsidRDefault="00FE6AA8" w:rsidP="00FE6AA8">
            <w:pPr>
              <w:rPr>
                <w:rFonts w:ascii="Arial" w:hAnsi="Arial" w:cs="Arial"/>
                <w:sz w:val="22"/>
                <w:szCs w:val="22"/>
              </w:rPr>
            </w:pPr>
            <w:r w:rsidRPr="00084EAA">
              <w:rPr>
                <w:rFonts w:ascii="Arial" w:hAnsi="Arial" w:cs="Arial"/>
                <w:sz w:val="22"/>
                <w:szCs w:val="22"/>
              </w:rPr>
              <w:t>Montana INBRE Research &amp; Career Enhancement Workshop, Bozeman, MT</w:t>
            </w:r>
          </w:p>
          <w:p w14:paraId="4AE46530" w14:textId="2A945215" w:rsidR="00FE6AA8" w:rsidRPr="00FE6AA8" w:rsidRDefault="00FE6AA8" w:rsidP="00FE6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AA8" w14:paraId="77BA6DA9" w14:textId="77777777" w:rsidTr="00A363A1">
        <w:tc>
          <w:tcPr>
            <w:tcW w:w="1548" w:type="dxa"/>
          </w:tcPr>
          <w:p w14:paraId="079EA0FD" w14:textId="5DC289E2" w:rsidR="00FE6AA8" w:rsidRPr="00084EAA" w:rsidRDefault="00FE6AA8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June 2019</w:t>
            </w:r>
          </w:p>
        </w:tc>
        <w:tc>
          <w:tcPr>
            <w:tcW w:w="8028" w:type="dxa"/>
          </w:tcPr>
          <w:p w14:paraId="7ED16BB2" w14:textId="77777777" w:rsidR="00FE6AA8" w:rsidRDefault="00FE6AA8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Mountain West Clinical Translational Research – Infrastructure Network </w:t>
            </w:r>
          </w:p>
          <w:p w14:paraId="57CCA1B6" w14:textId="77777777" w:rsidR="00FE6AA8" w:rsidRDefault="00FE6AA8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(CTR-IN) Annual Conference, Las Vegas, NV</w:t>
            </w:r>
          </w:p>
          <w:p w14:paraId="6B92BF1B" w14:textId="29CDEB68" w:rsidR="00FE6AA8" w:rsidRPr="00084EAA" w:rsidRDefault="00FE6AA8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4751380E" w14:textId="77777777" w:rsidTr="00A363A1">
        <w:tc>
          <w:tcPr>
            <w:tcW w:w="1548" w:type="dxa"/>
          </w:tcPr>
          <w:p w14:paraId="5B11F248" w14:textId="2F4C603E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 2018     </w:t>
            </w:r>
          </w:p>
        </w:tc>
        <w:tc>
          <w:tcPr>
            <w:tcW w:w="8028" w:type="dxa"/>
          </w:tcPr>
          <w:p w14:paraId="2014E57F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Speech Language Hearing Association Annual Convention, Boston, MA</w:t>
            </w:r>
          </w:p>
          <w:p w14:paraId="5A88A5E5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3C476A6A" w14:textId="77777777" w:rsidTr="00A363A1">
        <w:tc>
          <w:tcPr>
            <w:tcW w:w="1548" w:type="dxa"/>
          </w:tcPr>
          <w:p w14:paraId="0633DDD9" w14:textId="239E37F1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2019</w:t>
            </w:r>
          </w:p>
        </w:tc>
        <w:tc>
          <w:tcPr>
            <w:tcW w:w="8028" w:type="dxa"/>
          </w:tcPr>
          <w:p w14:paraId="07D4E5E1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Voice, Seattle, WA</w:t>
            </w:r>
          </w:p>
          <w:p w14:paraId="0ED27E64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3AFB1D79" w14:textId="77777777" w:rsidTr="00A363A1">
        <w:tc>
          <w:tcPr>
            <w:tcW w:w="1548" w:type="dxa"/>
          </w:tcPr>
          <w:p w14:paraId="1858F394" w14:textId="0FA79DA7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2018</w:t>
            </w:r>
          </w:p>
        </w:tc>
        <w:tc>
          <w:tcPr>
            <w:tcW w:w="8028" w:type="dxa"/>
          </w:tcPr>
          <w:p w14:paraId="2C57C5B1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Mountain West Clinical Translational Research – Infrastructure Network (CTR-IN) Annual Conference, Las Vegas, NV</w:t>
            </w:r>
          </w:p>
          <w:p w14:paraId="27852C24" w14:textId="15990F00" w:rsidR="00A363A1" w:rsidRDefault="00A363A1" w:rsidP="00FE6AA8">
            <w:pPr>
              <w:widowControl w:val="0"/>
              <w:autoSpaceDE w:val="0"/>
              <w:autoSpaceDN w:val="0"/>
              <w:adjustRightInd w:val="0"/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50E7AC64" w14:textId="77777777" w:rsidTr="00A363A1">
        <w:tc>
          <w:tcPr>
            <w:tcW w:w="1548" w:type="dxa"/>
          </w:tcPr>
          <w:p w14:paraId="07458337" w14:textId="68C42634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 2017     </w:t>
            </w:r>
          </w:p>
        </w:tc>
        <w:tc>
          <w:tcPr>
            <w:tcW w:w="8028" w:type="dxa"/>
          </w:tcPr>
          <w:p w14:paraId="47FA9A37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Speech Language Hearing Association Annual Convention, Los Angeles, CA</w:t>
            </w:r>
          </w:p>
          <w:p w14:paraId="10C7828A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7F173649" w14:textId="77777777" w:rsidTr="00A363A1">
        <w:tc>
          <w:tcPr>
            <w:tcW w:w="1548" w:type="dxa"/>
          </w:tcPr>
          <w:p w14:paraId="7E49F589" w14:textId="03A5AD15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2017              </w:t>
            </w:r>
          </w:p>
        </w:tc>
        <w:tc>
          <w:tcPr>
            <w:tcW w:w="8028" w:type="dxa"/>
          </w:tcPr>
          <w:p w14:paraId="05EDAC1D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Cough Conference, Reston, VI</w:t>
            </w:r>
          </w:p>
          <w:p w14:paraId="765D9482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2C585B25" w14:textId="77777777" w:rsidTr="00A363A1">
        <w:tc>
          <w:tcPr>
            <w:tcW w:w="1548" w:type="dxa"/>
          </w:tcPr>
          <w:p w14:paraId="385A0EB9" w14:textId="6D173BD1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2017              </w:t>
            </w:r>
          </w:p>
        </w:tc>
        <w:tc>
          <w:tcPr>
            <w:tcW w:w="8028" w:type="dxa"/>
          </w:tcPr>
          <w:p w14:paraId="2F5EBDE8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Mountain West Clinical Translational Research – Infrastructure Network (CTR-IN) Annual Conference, Las Vegas, NV</w:t>
            </w:r>
          </w:p>
          <w:p w14:paraId="71F3AD9D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7A393D5B" w14:textId="77777777" w:rsidTr="00A363A1">
        <w:tc>
          <w:tcPr>
            <w:tcW w:w="1548" w:type="dxa"/>
          </w:tcPr>
          <w:p w14:paraId="40283823" w14:textId="329AC37D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2017</w:t>
            </w:r>
          </w:p>
        </w:tc>
        <w:tc>
          <w:tcPr>
            <w:tcW w:w="8028" w:type="dxa"/>
          </w:tcPr>
          <w:p w14:paraId="764A5086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Advanced Practices in Voice and Dysphagia, Las Vegas, NV</w:t>
            </w:r>
          </w:p>
          <w:p w14:paraId="61FE7772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6DAA4BA5" w14:textId="77777777" w:rsidTr="00A363A1">
        <w:tc>
          <w:tcPr>
            <w:tcW w:w="1548" w:type="dxa"/>
          </w:tcPr>
          <w:p w14:paraId="369ED80C" w14:textId="4A29BF94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2016</w:t>
            </w:r>
          </w:p>
        </w:tc>
        <w:tc>
          <w:tcPr>
            <w:tcW w:w="8028" w:type="dxa"/>
          </w:tcPr>
          <w:p w14:paraId="3EA76DD4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Montana Speech Hearing Association Annual Convention, Helena, MT</w:t>
            </w:r>
          </w:p>
          <w:p w14:paraId="06D327CB" w14:textId="0D0FA125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252F5DFD" w14:textId="77777777" w:rsidTr="00A363A1">
        <w:tc>
          <w:tcPr>
            <w:tcW w:w="1548" w:type="dxa"/>
          </w:tcPr>
          <w:p w14:paraId="51097249" w14:textId="377478DF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 2016         </w:t>
            </w:r>
          </w:p>
        </w:tc>
        <w:tc>
          <w:tcPr>
            <w:tcW w:w="8028" w:type="dxa"/>
          </w:tcPr>
          <w:p w14:paraId="0A4DE15A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Voice, Scottsdale, AZ</w:t>
            </w:r>
          </w:p>
          <w:p w14:paraId="7272478A" w14:textId="55733B9B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2710D81B" w14:textId="77777777" w:rsidTr="00A363A1">
        <w:tc>
          <w:tcPr>
            <w:tcW w:w="1548" w:type="dxa"/>
          </w:tcPr>
          <w:p w14:paraId="7C84DE50" w14:textId="4A2AB77A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2016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28" w:type="dxa"/>
          </w:tcPr>
          <w:p w14:paraId="63CDA806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Dysphagia Research Society, Tucson, AZ</w:t>
            </w:r>
          </w:p>
          <w:p w14:paraId="1051A418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58C51305" w14:textId="77777777" w:rsidTr="00A363A1">
        <w:tc>
          <w:tcPr>
            <w:tcW w:w="1548" w:type="dxa"/>
          </w:tcPr>
          <w:p w14:paraId="6D6281B8" w14:textId="03C53137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Feb 2016       </w:t>
            </w:r>
          </w:p>
        </w:tc>
        <w:tc>
          <w:tcPr>
            <w:tcW w:w="8028" w:type="dxa"/>
          </w:tcPr>
          <w:p w14:paraId="3EFDC2CD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Advanced Practices in Voice and Dysphagia, Las Vegas, NV</w:t>
            </w:r>
          </w:p>
          <w:p w14:paraId="77176D32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3996A106" w14:textId="77777777" w:rsidTr="00A363A1">
        <w:tc>
          <w:tcPr>
            <w:tcW w:w="1548" w:type="dxa"/>
          </w:tcPr>
          <w:p w14:paraId="382B0924" w14:textId="7EEA7564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2015</w:t>
            </w:r>
          </w:p>
        </w:tc>
        <w:tc>
          <w:tcPr>
            <w:tcW w:w="8028" w:type="dxa"/>
          </w:tcPr>
          <w:p w14:paraId="03A687A6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Dysphagia Research Society, Chicago, IL</w:t>
            </w:r>
          </w:p>
          <w:p w14:paraId="660A70CF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5C667BE4" w14:textId="77777777" w:rsidTr="00A363A1">
        <w:tc>
          <w:tcPr>
            <w:tcW w:w="1548" w:type="dxa"/>
          </w:tcPr>
          <w:p w14:paraId="4AFFEFAC" w14:textId="15DA1BA4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 2014     </w:t>
            </w:r>
          </w:p>
        </w:tc>
        <w:tc>
          <w:tcPr>
            <w:tcW w:w="8028" w:type="dxa"/>
          </w:tcPr>
          <w:p w14:paraId="6B630E69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Speech Hearing Association Annual Convention, Orlando, FL</w:t>
            </w:r>
          </w:p>
          <w:p w14:paraId="579A7AD1" w14:textId="52C6665F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3A08720A" w14:textId="77777777" w:rsidTr="00A363A1">
        <w:tc>
          <w:tcPr>
            <w:tcW w:w="1548" w:type="dxa"/>
          </w:tcPr>
          <w:p w14:paraId="5838360E" w14:textId="184D0305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2014</w:t>
            </w:r>
          </w:p>
        </w:tc>
        <w:tc>
          <w:tcPr>
            <w:tcW w:w="8028" w:type="dxa"/>
          </w:tcPr>
          <w:p w14:paraId="5D79A531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Montana Speech Hearing Association Annual Convention, Missoula, MT</w:t>
            </w:r>
          </w:p>
          <w:p w14:paraId="7F7EAEE5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3CEEE1BA" w14:textId="77777777" w:rsidTr="00A363A1">
        <w:tc>
          <w:tcPr>
            <w:tcW w:w="1548" w:type="dxa"/>
          </w:tcPr>
          <w:p w14:paraId="4CF9A00D" w14:textId="3F0EFF82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2014</w:t>
            </w:r>
          </w:p>
        </w:tc>
        <w:tc>
          <w:tcPr>
            <w:tcW w:w="8028" w:type="dxa"/>
          </w:tcPr>
          <w:p w14:paraId="1F7DECB7" w14:textId="3D6CFFDC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Advanced Practices in Voice and Dysphagia, Las Vegas, NV</w:t>
            </w:r>
          </w:p>
        </w:tc>
      </w:tr>
      <w:tr w:rsidR="00A363A1" w14:paraId="52E38643" w14:textId="77777777" w:rsidTr="00A363A1">
        <w:tc>
          <w:tcPr>
            <w:tcW w:w="1548" w:type="dxa"/>
          </w:tcPr>
          <w:p w14:paraId="3C96112A" w14:textId="39D1E3DA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 2013     </w:t>
            </w:r>
          </w:p>
        </w:tc>
        <w:tc>
          <w:tcPr>
            <w:tcW w:w="8028" w:type="dxa"/>
          </w:tcPr>
          <w:p w14:paraId="721129F3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Speech Language Hearing Association Annual Convention, Chicago, IL</w:t>
            </w:r>
          </w:p>
          <w:p w14:paraId="641D4B6D" w14:textId="441EF105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7736200C" w14:textId="77777777" w:rsidTr="00A363A1">
        <w:tc>
          <w:tcPr>
            <w:tcW w:w="1548" w:type="dxa"/>
          </w:tcPr>
          <w:p w14:paraId="7A6C778B" w14:textId="2248221F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July 2013               </w:t>
            </w:r>
          </w:p>
        </w:tc>
        <w:tc>
          <w:tcPr>
            <w:tcW w:w="8028" w:type="dxa"/>
          </w:tcPr>
          <w:p w14:paraId="4451C58B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Transgender Voice/Communication Therapy, New York City</w:t>
            </w:r>
          </w:p>
          <w:p w14:paraId="2E330AE8" w14:textId="77777777" w:rsidR="00A363A1" w:rsidRDefault="00A363A1" w:rsidP="00FE6A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6EB198A8" w14:textId="77777777" w:rsidTr="00A363A1">
        <w:tc>
          <w:tcPr>
            <w:tcW w:w="1548" w:type="dxa"/>
          </w:tcPr>
          <w:p w14:paraId="1DEC4FA5" w14:textId="75FC3ED2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2013</w:t>
            </w:r>
          </w:p>
        </w:tc>
        <w:tc>
          <w:tcPr>
            <w:tcW w:w="8028" w:type="dxa"/>
          </w:tcPr>
          <w:p w14:paraId="6903042F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Advanced Practices in Voice and Dysphagia, Las Vegas, NV</w:t>
            </w:r>
          </w:p>
          <w:p w14:paraId="0DB8340D" w14:textId="2C8E9813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3FF74C67" w14:textId="77777777" w:rsidTr="00A363A1">
        <w:tc>
          <w:tcPr>
            <w:tcW w:w="1548" w:type="dxa"/>
          </w:tcPr>
          <w:p w14:paraId="6B4216B1" w14:textId="11FDB35E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2012</w:t>
            </w:r>
          </w:p>
        </w:tc>
        <w:tc>
          <w:tcPr>
            <w:tcW w:w="8028" w:type="dxa"/>
          </w:tcPr>
          <w:p w14:paraId="4CD6DD5D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Advanced Practices in Voice and Dysphagia, Las Vegas, NV</w:t>
            </w:r>
          </w:p>
          <w:p w14:paraId="616D7A3C" w14:textId="4D96475A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2DF0F969" w14:textId="77777777" w:rsidTr="00A363A1">
        <w:tc>
          <w:tcPr>
            <w:tcW w:w="1548" w:type="dxa"/>
          </w:tcPr>
          <w:p w14:paraId="21AE9F26" w14:textId="44A6CBE9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2011</w:t>
            </w:r>
          </w:p>
        </w:tc>
        <w:tc>
          <w:tcPr>
            <w:tcW w:w="8028" w:type="dxa"/>
          </w:tcPr>
          <w:p w14:paraId="4DE99132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Lee Silverman Voice Treatment certification course, Scottsdale, AZ</w:t>
            </w:r>
          </w:p>
          <w:p w14:paraId="431C40DB" w14:textId="5B30F84D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29DEF886" w14:textId="77777777" w:rsidTr="00A363A1">
        <w:tc>
          <w:tcPr>
            <w:tcW w:w="1548" w:type="dxa"/>
          </w:tcPr>
          <w:p w14:paraId="23CC7B85" w14:textId="4219073A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2010</w:t>
            </w:r>
          </w:p>
        </w:tc>
        <w:tc>
          <w:tcPr>
            <w:tcW w:w="8028" w:type="dxa"/>
          </w:tcPr>
          <w:p w14:paraId="55370221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Montana Speech-Language-Hearing Association Annual Convention</w:t>
            </w:r>
          </w:p>
          <w:p w14:paraId="76AB6F6F" w14:textId="161E2C91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5C707A62" w14:textId="77777777" w:rsidTr="00A363A1">
        <w:tc>
          <w:tcPr>
            <w:tcW w:w="1548" w:type="dxa"/>
          </w:tcPr>
          <w:p w14:paraId="565A986C" w14:textId="167B92AF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2010</w:t>
            </w:r>
          </w:p>
        </w:tc>
        <w:tc>
          <w:tcPr>
            <w:tcW w:w="8028" w:type="dxa"/>
          </w:tcPr>
          <w:p w14:paraId="1DB6FB9F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Advanced Practices in Voice and Dysphagia, Las Vegas, NV</w:t>
            </w:r>
          </w:p>
          <w:p w14:paraId="6C9648B7" w14:textId="52339F66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37300D4B" w14:textId="77777777" w:rsidTr="00A363A1">
        <w:tc>
          <w:tcPr>
            <w:tcW w:w="1548" w:type="dxa"/>
          </w:tcPr>
          <w:p w14:paraId="4871AC64" w14:textId="195B5A6A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April 2009</w:t>
            </w:r>
          </w:p>
        </w:tc>
        <w:tc>
          <w:tcPr>
            <w:tcW w:w="8028" w:type="dxa"/>
          </w:tcPr>
          <w:p w14:paraId="60A85339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ASHA Healthcare and Business Institute, Washington, DC</w:t>
            </w:r>
          </w:p>
          <w:p w14:paraId="4BEF522B" w14:textId="22FBF6F8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5CD9F27B" w14:textId="77777777" w:rsidTr="00A363A1">
        <w:tc>
          <w:tcPr>
            <w:tcW w:w="1548" w:type="dxa"/>
          </w:tcPr>
          <w:p w14:paraId="053BA82F" w14:textId="35602955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2008</w:t>
            </w:r>
          </w:p>
        </w:tc>
        <w:tc>
          <w:tcPr>
            <w:tcW w:w="8028" w:type="dxa"/>
          </w:tcPr>
          <w:p w14:paraId="451E81F0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Advanced Practices in Voice and Swallowing Disorders</w:t>
            </w:r>
          </w:p>
          <w:p w14:paraId="5CAFBC5C" w14:textId="7D02706A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3C8C2970" w14:textId="77777777" w:rsidTr="00A363A1">
        <w:tc>
          <w:tcPr>
            <w:tcW w:w="1548" w:type="dxa"/>
          </w:tcPr>
          <w:p w14:paraId="20F1D852" w14:textId="4336DD45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 2007</w:t>
            </w:r>
          </w:p>
        </w:tc>
        <w:tc>
          <w:tcPr>
            <w:tcW w:w="8028" w:type="dxa"/>
          </w:tcPr>
          <w:p w14:paraId="2AD36706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Dysphagia Patient: Modified Barium Swallow and Therapeutic Intervention</w:t>
            </w:r>
          </w:p>
          <w:p w14:paraId="79047F14" w14:textId="0723884A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14C78F50" w14:textId="77777777" w:rsidTr="00A363A1">
        <w:tc>
          <w:tcPr>
            <w:tcW w:w="1548" w:type="dxa"/>
          </w:tcPr>
          <w:p w14:paraId="2751476B" w14:textId="05A74F96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2007</w:t>
            </w:r>
          </w:p>
        </w:tc>
        <w:tc>
          <w:tcPr>
            <w:tcW w:w="8028" w:type="dxa"/>
          </w:tcPr>
          <w:p w14:paraId="7EA4EA08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Northern Rockies Rehabilitation Symposium: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 Systemic Approach to Neurological Rehabilitation of CVA and TBI</w:t>
            </w:r>
          </w:p>
          <w:p w14:paraId="742D9C06" w14:textId="0ABA26F5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3AB389DE" w14:textId="77777777" w:rsidTr="00A363A1">
        <w:tc>
          <w:tcPr>
            <w:tcW w:w="1548" w:type="dxa"/>
          </w:tcPr>
          <w:p w14:paraId="48DDF3B3" w14:textId="4FB05470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2007</w:t>
            </w:r>
          </w:p>
        </w:tc>
        <w:tc>
          <w:tcPr>
            <w:tcW w:w="8028" w:type="dxa"/>
          </w:tcPr>
          <w:p w14:paraId="3AA428DA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Aspects of Swallowing Advanced dysphagia course, primarily esophageal dysphagia</w:t>
            </w:r>
          </w:p>
          <w:p w14:paraId="05DAEC9A" w14:textId="6608FD6D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4BFA6D06" w14:textId="77777777" w:rsidTr="00A363A1">
        <w:tc>
          <w:tcPr>
            <w:tcW w:w="1548" w:type="dxa"/>
          </w:tcPr>
          <w:p w14:paraId="5B654809" w14:textId="4D684A7B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Feb 2007       </w:t>
            </w:r>
          </w:p>
        </w:tc>
        <w:tc>
          <w:tcPr>
            <w:tcW w:w="8028" w:type="dxa"/>
          </w:tcPr>
          <w:p w14:paraId="34FE2A86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Endoscopic Assessment of Swallowing Advanced dysphagia course on fiberoptic endoscopic evaluation of swallowing (FEES) </w:t>
            </w:r>
          </w:p>
          <w:p w14:paraId="57895E7B" w14:textId="60214A18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74480C06" w14:textId="77777777" w:rsidTr="00A363A1">
        <w:tc>
          <w:tcPr>
            <w:tcW w:w="1548" w:type="dxa"/>
          </w:tcPr>
          <w:p w14:paraId="557E070A" w14:textId="6EC2DE15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Feb 2006        </w:t>
            </w:r>
          </w:p>
        </w:tc>
        <w:tc>
          <w:tcPr>
            <w:tcW w:w="8028" w:type="dxa"/>
          </w:tcPr>
          <w:p w14:paraId="44CEC038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Advanced Practices in Dysphagia Assessment and Treatment</w:t>
            </w:r>
          </w:p>
          <w:p w14:paraId="5EE0E1EC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7CA7FC43" w14:textId="77777777" w:rsidTr="00A363A1">
        <w:tc>
          <w:tcPr>
            <w:tcW w:w="1548" w:type="dxa"/>
          </w:tcPr>
          <w:p w14:paraId="4CB8D9F6" w14:textId="00F7BB10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Sept 2005      </w:t>
            </w:r>
          </w:p>
        </w:tc>
        <w:tc>
          <w:tcPr>
            <w:tcW w:w="8028" w:type="dxa"/>
          </w:tcPr>
          <w:p w14:paraId="3AD00F55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Brain Injury Assoc. of Montana Annual Conference</w:t>
            </w:r>
          </w:p>
          <w:p w14:paraId="6A8EA049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6C47CDAF" w14:textId="77777777" w:rsidTr="00A363A1">
        <w:tc>
          <w:tcPr>
            <w:tcW w:w="1548" w:type="dxa"/>
          </w:tcPr>
          <w:p w14:paraId="585954A0" w14:textId="385A9E2A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Feb 2005        </w:t>
            </w:r>
          </w:p>
        </w:tc>
        <w:tc>
          <w:tcPr>
            <w:tcW w:w="8028" w:type="dxa"/>
          </w:tcPr>
          <w:p w14:paraId="07727453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Arizona Speech-Language-Hearing Assoc. Annual Convention</w:t>
            </w:r>
          </w:p>
          <w:p w14:paraId="76105989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6AA91B74" w14:textId="77777777" w:rsidTr="00A363A1">
        <w:tc>
          <w:tcPr>
            <w:tcW w:w="1548" w:type="dxa"/>
          </w:tcPr>
          <w:p w14:paraId="198AF055" w14:textId="107E79BF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2003</w:t>
            </w:r>
          </w:p>
        </w:tc>
        <w:tc>
          <w:tcPr>
            <w:tcW w:w="8028" w:type="dxa"/>
          </w:tcPr>
          <w:p w14:paraId="5F113D72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VitalStim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Therapy for Swallowing Disorders</w:t>
            </w:r>
          </w:p>
          <w:p w14:paraId="02329C76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15642279" w14:textId="77777777" w:rsidTr="00A363A1">
        <w:tc>
          <w:tcPr>
            <w:tcW w:w="1548" w:type="dxa"/>
          </w:tcPr>
          <w:p w14:paraId="68B51C13" w14:textId="4B1BA397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Feb 2002         </w:t>
            </w:r>
          </w:p>
        </w:tc>
        <w:tc>
          <w:tcPr>
            <w:tcW w:w="8028" w:type="dxa"/>
          </w:tcPr>
          <w:p w14:paraId="7E5FBEBB" w14:textId="77777777" w:rsidR="00A363A1" w:rsidRDefault="00A363A1" w:rsidP="005615B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Neuromuscular Electrical Stimulation for Muscle Re-education of the Submandibular Triangle</w:t>
            </w:r>
          </w:p>
          <w:p w14:paraId="0702E6FD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2E3547A9" w14:textId="77777777" w:rsidTr="00A363A1">
        <w:tc>
          <w:tcPr>
            <w:tcW w:w="1548" w:type="dxa"/>
          </w:tcPr>
          <w:p w14:paraId="277EEF51" w14:textId="36D1749C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Sept 2001     </w:t>
            </w:r>
          </w:p>
        </w:tc>
        <w:tc>
          <w:tcPr>
            <w:tcW w:w="8028" w:type="dxa"/>
          </w:tcPr>
          <w:p w14:paraId="1C73475C" w14:textId="77777777" w:rsidR="00A363A1" w:rsidRDefault="00A363A1" w:rsidP="005615BB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Pediatric Stuttering</w:t>
            </w:r>
          </w:p>
          <w:p w14:paraId="4BAFB165" w14:textId="77777777" w:rsidR="00A363A1" w:rsidRDefault="00A363A1" w:rsidP="00561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5DF6EBAE" w14:textId="77777777" w:rsidTr="00A363A1">
        <w:tc>
          <w:tcPr>
            <w:tcW w:w="1548" w:type="dxa"/>
          </w:tcPr>
          <w:p w14:paraId="7E2D587D" w14:textId="50EFA884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2000</w:t>
            </w:r>
          </w:p>
        </w:tc>
        <w:tc>
          <w:tcPr>
            <w:tcW w:w="8028" w:type="dxa"/>
          </w:tcPr>
          <w:p w14:paraId="15209D82" w14:textId="77777777" w:rsidR="00A363A1" w:rsidRDefault="00A363A1" w:rsidP="005615BB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Implications in the Field of Speech-Language Pathology</w:t>
            </w:r>
          </w:p>
          <w:p w14:paraId="2CA8ACB8" w14:textId="77777777" w:rsidR="00A363A1" w:rsidRDefault="00A363A1" w:rsidP="005615B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1F6D1528" w14:textId="77777777" w:rsidTr="00A363A1">
        <w:tc>
          <w:tcPr>
            <w:tcW w:w="1548" w:type="dxa"/>
          </w:tcPr>
          <w:p w14:paraId="7E371289" w14:textId="0A2DE632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March 2000             </w:t>
            </w:r>
          </w:p>
        </w:tc>
        <w:tc>
          <w:tcPr>
            <w:tcW w:w="8028" w:type="dxa"/>
          </w:tcPr>
          <w:p w14:paraId="1DE4C350" w14:textId="77777777" w:rsidR="00A363A1" w:rsidRDefault="00A363A1" w:rsidP="005615BB">
            <w:pPr>
              <w:widowControl w:val="0"/>
              <w:tabs>
                <w:tab w:val="left" w:pos="171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 Dynamic Incorporated:  Oral Motor Analysis and Remediation</w:t>
            </w:r>
          </w:p>
          <w:p w14:paraId="21CF0E87" w14:textId="6AE1E86E" w:rsidR="00A363A1" w:rsidRDefault="00A363A1" w:rsidP="005615BB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057B94F6" w14:textId="77777777" w:rsidTr="00A363A1">
        <w:tc>
          <w:tcPr>
            <w:tcW w:w="1548" w:type="dxa"/>
          </w:tcPr>
          <w:p w14:paraId="1996AF0D" w14:textId="7AC15D47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Feb 2000         </w:t>
            </w:r>
          </w:p>
        </w:tc>
        <w:tc>
          <w:tcPr>
            <w:tcW w:w="8028" w:type="dxa"/>
          </w:tcPr>
          <w:p w14:paraId="672473E3" w14:textId="77777777" w:rsidR="00A363A1" w:rsidRDefault="00A363A1" w:rsidP="005615BB">
            <w:pPr>
              <w:widowControl w:val="0"/>
              <w:tabs>
                <w:tab w:val="left" w:pos="171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Exploring the Possibilities of the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DeltaTalker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(AAC device)</w:t>
            </w:r>
          </w:p>
          <w:p w14:paraId="44C64616" w14:textId="77777777" w:rsidR="00A363A1" w:rsidRDefault="00A363A1" w:rsidP="005615BB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3079DE66" w14:textId="77777777" w:rsidTr="00A363A1">
        <w:tc>
          <w:tcPr>
            <w:tcW w:w="1548" w:type="dxa"/>
          </w:tcPr>
          <w:p w14:paraId="52AAEDF1" w14:textId="247851E7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 2000          </w:t>
            </w:r>
          </w:p>
        </w:tc>
        <w:tc>
          <w:tcPr>
            <w:tcW w:w="8028" w:type="dxa"/>
          </w:tcPr>
          <w:p w14:paraId="36EAD147" w14:textId="77777777" w:rsidR="00A363A1" w:rsidRDefault="00A363A1" w:rsidP="005615BB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Exploring Unity 128 Version: Language for Life (AAC language)</w:t>
            </w:r>
          </w:p>
          <w:p w14:paraId="02772959" w14:textId="7ACA070B" w:rsidR="00A363A1" w:rsidRDefault="00A363A1" w:rsidP="005615BB">
            <w:pPr>
              <w:widowControl w:val="0"/>
              <w:tabs>
                <w:tab w:val="left" w:pos="171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44296FA9" w14:textId="77777777" w:rsidTr="00A363A1">
        <w:tc>
          <w:tcPr>
            <w:tcW w:w="1548" w:type="dxa"/>
          </w:tcPr>
          <w:p w14:paraId="02E1FE94" w14:textId="565FD79F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 1999          </w:t>
            </w:r>
          </w:p>
        </w:tc>
        <w:tc>
          <w:tcPr>
            <w:tcW w:w="8028" w:type="dxa"/>
          </w:tcPr>
          <w:p w14:paraId="35DFCEAC" w14:textId="77777777" w:rsidR="00A363A1" w:rsidRDefault="00A363A1" w:rsidP="005615B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Fiberoptic Endoscopic Evaluation of Swallowing (FEES): A Procedure for Evaluating Oropharyngeal Dysphagia </w:t>
            </w:r>
          </w:p>
          <w:p w14:paraId="32F034E1" w14:textId="77777777" w:rsidR="00A363A1" w:rsidRDefault="00A363A1" w:rsidP="005615BB">
            <w:pPr>
              <w:widowControl w:val="0"/>
              <w:tabs>
                <w:tab w:val="left" w:pos="171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4F304929" w14:textId="77777777" w:rsidTr="00A363A1">
        <w:tc>
          <w:tcPr>
            <w:tcW w:w="1548" w:type="dxa"/>
          </w:tcPr>
          <w:p w14:paraId="40920685" w14:textId="6AD040EE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 1999           </w:t>
            </w:r>
          </w:p>
        </w:tc>
        <w:tc>
          <w:tcPr>
            <w:tcW w:w="8028" w:type="dxa"/>
          </w:tcPr>
          <w:p w14:paraId="5257D708" w14:textId="77777777" w:rsidR="00A363A1" w:rsidRDefault="00A363A1" w:rsidP="005615B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Symposium on Cognitive Disorders</w:t>
            </w:r>
          </w:p>
          <w:p w14:paraId="3D10F914" w14:textId="77777777" w:rsidR="00A363A1" w:rsidRDefault="00A363A1" w:rsidP="005615BB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A1" w14:paraId="3A42B160" w14:textId="77777777" w:rsidTr="00A363A1">
        <w:tc>
          <w:tcPr>
            <w:tcW w:w="1548" w:type="dxa"/>
          </w:tcPr>
          <w:p w14:paraId="0BD1C792" w14:textId="6FE3CEDD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1999               </w:t>
            </w:r>
          </w:p>
        </w:tc>
        <w:tc>
          <w:tcPr>
            <w:tcW w:w="8028" w:type="dxa"/>
          </w:tcPr>
          <w:p w14:paraId="09E1E60A" w14:textId="1183F5B1" w:rsidR="00A363A1" w:rsidRDefault="00A363A1" w:rsidP="005615B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National Medical Speech Language Pathology Conference</w:t>
            </w:r>
          </w:p>
        </w:tc>
      </w:tr>
      <w:tr w:rsidR="00A363A1" w14:paraId="1B9B44BF" w14:textId="77777777" w:rsidTr="00A363A1">
        <w:tc>
          <w:tcPr>
            <w:tcW w:w="1548" w:type="dxa"/>
          </w:tcPr>
          <w:p w14:paraId="765C634E" w14:textId="06E2147E" w:rsidR="00A363A1" w:rsidRDefault="00A363A1" w:rsidP="00FE6A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8" w:type="dxa"/>
          </w:tcPr>
          <w:p w14:paraId="515A988D" w14:textId="67C18A43" w:rsidR="00A363A1" w:rsidRDefault="00A363A1" w:rsidP="005615B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F4712A" w14:textId="77777777" w:rsidR="00360643" w:rsidRDefault="00360643" w:rsidP="003464DC">
      <w:pPr>
        <w:pStyle w:val="Heading1"/>
      </w:pPr>
      <w:r>
        <w:t>PROFESSIONAL REFERENCES</w:t>
      </w:r>
    </w:p>
    <w:p w14:paraId="32A63F6F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60643" w14:paraId="03B613D6" w14:textId="77777777" w:rsidTr="00921D75">
        <w:tc>
          <w:tcPr>
            <w:tcW w:w="4788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DC63CF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Barkmeier-Kraemer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PhD, CCC-SLP</w:t>
            </w:r>
          </w:p>
          <w:p w14:paraId="57EDD7E9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</w:t>
            </w:r>
          </w:p>
          <w:p w14:paraId="5A80EC12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Voice Disorder Center Clinic Director</w:t>
            </w:r>
          </w:p>
          <w:p w14:paraId="1EED53FF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Surgical Specialty Center</w:t>
            </w:r>
          </w:p>
          <w:p w14:paraId="11BC0EDE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729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Arapeen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Dr. </w:t>
            </w:r>
          </w:p>
          <w:p w14:paraId="76931B15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 84108</w:t>
            </w:r>
          </w:p>
          <w:p w14:paraId="0482FCED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(801) 587-8368</w:t>
            </w:r>
          </w:p>
          <w:p w14:paraId="302DD329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90A952C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Jeffrey Haller, M.D., E.N.T.</w:t>
            </w:r>
          </w:p>
          <w:p w14:paraId="5609AB8C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Rocky Mountain Ear, Nose, and Throat</w:t>
            </w:r>
          </w:p>
          <w:p w14:paraId="4C070FA5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Professor</w:t>
            </w:r>
          </w:p>
          <w:p w14:paraId="45F01B76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Washington</w:t>
            </w:r>
          </w:p>
          <w:p w14:paraId="275A54A3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 West Kent</w:t>
            </w:r>
          </w:p>
          <w:p w14:paraId="4F6DB1BA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Missoula, MT 59801</w:t>
            </w:r>
          </w:p>
          <w:p w14:paraId="3E481578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(406) 541-3277</w:t>
            </w:r>
          </w:p>
          <w:p w14:paraId="6E6C81D2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3BD3E56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E0D5C8F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1A4A256" w14:textId="36041324" w:rsidR="00360643" w:rsidRDefault="00956C80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Eric Stern, MD</w:t>
            </w:r>
          </w:p>
          <w:p w14:paraId="23F45C31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Medical Center</w:t>
            </w:r>
          </w:p>
          <w:p w14:paraId="31E39ACE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2827 Fort Missoula, Rd.</w:t>
            </w:r>
          </w:p>
          <w:p w14:paraId="03B693E7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Missoula, MT  59804</w:t>
            </w:r>
          </w:p>
          <w:p w14:paraId="0E54A7D7" w14:textId="3AF9FFAD" w:rsidR="00360643" w:rsidRDefault="00956C80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(406) 327-3819</w:t>
            </w:r>
          </w:p>
          <w:p w14:paraId="60B788F1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C0D7B56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Wolter, Ph.D., CCC-SLP</w:t>
            </w:r>
          </w:p>
          <w:p w14:paraId="2C4180C3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Chair</w:t>
            </w:r>
          </w:p>
          <w:p w14:paraId="67F58FAE" w14:textId="4D4F002D" w:rsidR="00360643" w:rsidRDefault="00956C80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of Speech, Lang., Hearing, and OT</w:t>
            </w:r>
          </w:p>
          <w:p w14:paraId="5295F40E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University of Montana</w:t>
            </w:r>
          </w:p>
          <w:p w14:paraId="5DC0A1DD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Julie.Wolter@umontana.edu</w:t>
            </w:r>
          </w:p>
          <w:p w14:paraId="420E80E3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(406) 243-2106</w:t>
            </w:r>
          </w:p>
          <w:p w14:paraId="417369FE" w14:textId="77777777" w:rsidR="00360643" w:rsidRDefault="00360643" w:rsidP="0092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23B50E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E5E2C2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38EBF1" w14:textId="77777777" w:rsidR="00360643" w:rsidRDefault="00360643" w:rsidP="003606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C0509F" w14:textId="77777777" w:rsidR="00685C0F" w:rsidRDefault="00685C0F"/>
    <w:sectPr w:rsidR="00685C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2454F54"/>
    <w:multiLevelType w:val="hybridMultilevel"/>
    <w:tmpl w:val="74C6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43"/>
    <w:rsid w:val="000F7F19"/>
    <w:rsid w:val="00120C82"/>
    <w:rsid w:val="0012731E"/>
    <w:rsid w:val="00261153"/>
    <w:rsid w:val="002A4942"/>
    <w:rsid w:val="00317A9A"/>
    <w:rsid w:val="00330369"/>
    <w:rsid w:val="003464DC"/>
    <w:rsid w:val="00360643"/>
    <w:rsid w:val="003C1042"/>
    <w:rsid w:val="004A5555"/>
    <w:rsid w:val="004D0969"/>
    <w:rsid w:val="00514438"/>
    <w:rsid w:val="005615BB"/>
    <w:rsid w:val="005D4D79"/>
    <w:rsid w:val="00614C79"/>
    <w:rsid w:val="006429E9"/>
    <w:rsid w:val="00685C0F"/>
    <w:rsid w:val="00766F80"/>
    <w:rsid w:val="007747F3"/>
    <w:rsid w:val="007D3D02"/>
    <w:rsid w:val="007E4877"/>
    <w:rsid w:val="00856CF0"/>
    <w:rsid w:val="00892E31"/>
    <w:rsid w:val="00921D75"/>
    <w:rsid w:val="00956C80"/>
    <w:rsid w:val="0097664B"/>
    <w:rsid w:val="00982D36"/>
    <w:rsid w:val="00A00D99"/>
    <w:rsid w:val="00A363A1"/>
    <w:rsid w:val="00AA388D"/>
    <w:rsid w:val="00AD7BDB"/>
    <w:rsid w:val="00B014E7"/>
    <w:rsid w:val="00B167D5"/>
    <w:rsid w:val="00B62974"/>
    <w:rsid w:val="00C00FF3"/>
    <w:rsid w:val="00C17F36"/>
    <w:rsid w:val="00C23793"/>
    <w:rsid w:val="00C65FA0"/>
    <w:rsid w:val="00D85650"/>
    <w:rsid w:val="00E36DFE"/>
    <w:rsid w:val="00EA5965"/>
    <w:rsid w:val="00F45189"/>
    <w:rsid w:val="00FC6983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E5BCF"/>
  <w14:defaultImageDpi w14:val="300"/>
  <w15:docId w15:val="{BDF1531C-1408-4A7B-8089-7AEB9FCE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4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6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6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6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06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56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F36"/>
    <w:rPr>
      <w:color w:val="0000FF"/>
      <w:u w:val="single"/>
    </w:rPr>
  </w:style>
  <w:style w:type="table" w:styleId="TableGrid">
    <w:name w:val="Table Grid"/>
    <w:basedOn w:val="TableNormal"/>
    <w:uiPriority w:val="59"/>
    <w:rsid w:val="00FE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23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47997231875572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07/s00455-018-9907-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ie.slovarp@umontana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A89BC3B-F8AA-4770-87A0-A29FDDEA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10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Slovarp</dc:creator>
  <cp:keywords/>
  <dc:description/>
  <cp:lastModifiedBy>Slovarp, Laurie</cp:lastModifiedBy>
  <cp:revision>12</cp:revision>
  <dcterms:created xsi:type="dcterms:W3CDTF">2018-10-08T22:53:00Z</dcterms:created>
  <dcterms:modified xsi:type="dcterms:W3CDTF">2019-10-09T21:45:00Z</dcterms:modified>
</cp:coreProperties>
</file>