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773CB" w14:textId="77777777" w:rsidR="00946EC3" w:rsidRPr="005958E5" w:rsidRDefault="00946EC3" w:rsidP="00946EC3">
      <w:pPr>
        <w:keepNext/>
        <w:pBdr>
          <w:bottom w:val="single" w:sz="8" w:space="1" w:color="000000"/>
        </w:pBdr>
        <w:tabs>
          <w:tab w:val="left" w:pos="0"/>
        </w:tabs>
        <w:suppressAutoHyphens/>
        <w:spacing w:after="0" w:line="240" w:lineRule="auto"/>
        <w:outlineLvl w:val="2"/>
        <w:rPr>
          <w:rFonts w:eastAsia="Times New Roman" w:cs="Times New Roman"/>
          <w:b/>
          <w:bCs/>
          <w:caps/>
          <w:szCs w:val="24"/>
          <w:lang w:eastAsia="ar-SA"/>
        </w:rPr>
      </w:pPr>
      <w:r w:rsidRPr="005958E5">
        <w:rPr>
          <w:rFonts w:eastAsia="Times New Roman" w:cs="Times New Roman"/>
          <w:b/>
          <w:bCs/>
          <w:caps/>
          <w:szCs w:val="24"/>
          <w:lang w:eastAsia="ar-SA"/>
        </w:rPr>
        <w:t>Curriculum Vitae</w:t>
      </w:r>
    </w:p>
    <w:p w14:paraId="0D11F044" w14:textId="77777777" w:rsidR="00946EC3" w:rsidRPr="005958E5" w:rsidRDefault="00946EC3" w:rsidP="00946EC3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eastAsia="Times New Roman" w:cs="Times New Roman"/>
          <w:b/>
          <w:bCs/>
          <w:szCs w:val="24"/>
          <w:lang w:eastAsia="ar-SA"/>
        </w:rPr>
      </w:pPr>
      <w:r w:rsidRPr="005958E5">
        <w:rPr>
          <w:rFonts w:eastAsia="Times New Roman" w:cs="Times New Roman"/>
          <w:b/>
          <w:bCs/>
          <w:szCs w:val="24"/>
          <w:lang w:eastAsia="ar-SA"/>
        </w:rPr>
        <w:t>Meradeth Snow</w:t>
      </w:r>
      <w:r w:rsidR="001777B0" w:rsidRPr="005958E5">
        <w:rPr>
          <w:rFonts w:eastAsia="Times New Roman" w:cs="Times New Roman"/>
          <w:b/>
          <w:bCs/>
          <w:szCs w:val="24"/>
          <w:lang w:eastAsia="ar-SA"/>
        </w:rPr>
        <w:t>, PhD</w:t>
      </w:r>
      <w:r w:rsidRPr="005958E5">
        <w:rPr>
          <w:rFonts w:eastAsia="Times New Roman" w:cs="Times New Roman"/>
          <w:b/>
          <w:bCs/>
          <w:szCs w:val="24"/>
          <w:lang w:eastAsia="ar-SA"/>
        </w:rPr>
        <w:tab/>
      </w:r>
      <w:r w:rsidRPr="005958E5">
        <w:rPr>
          <w:rFonts w:eastAsia="Times New Roman" w:cs="Times New Roman"/>
          <w:b/>
          <w:bCs/>
          <w:szCs w:val="24"/>
          <w:lang w:eastAsia="ar-SA"/>
        </w:rPr>
        <w:tab/>
      </w:r>
      <w:r w:rsidRPr="005958E5">
        <w:rPr>
          <w:rFonts w:eastAsia="Times New Roman" w:cs="Times New Roman"/>
          <w:b/>
          <w:bCs/>
          <w:szCs w:val="24"/>
          <w:lang w:eastAsia="ar-SA"/>
        </w:rPr>
        <w:tab/>
      </w:r>
      <w:r w:rsidRPr="005958E5">
        <w:rPr>
          <w:rFonts w:eastAsia="Times New Roman" w:cs="Times New Roman"/>
          <w:b/>
          <w:bCs/>
          <w:szCs w:val="24"/>
          <w:lang w:eastAsia="ar-SA"/>
        </w:rPr>
        <w:tab/>
      </w:r>
      <w:r w:rsidRPr="005958E5">
        <w:rPr>
          <w:rFonts w:eastAsia="Times New Roman" w:cs="Times New Roman"/>
          <w:b/>
          <w:bCs/>
          <w:szCs w:val="24"/>
          <w:lang w:eastAsia="ar-SA"/>
        </w:rPr>
        <w:tab/>
      </w:r>
      <w:r w:rsidRPr="005958E5">
        <w:rPr>
          <w:rFonts w:eastAsia="Times New Roman" w:cs="Times New Roman"/>
          <w:b/>
          <w:bCs/>
          <w:szCs w:val="24"/>
          <w:lang w:eastAsia="ar-SA"/>
        </w:rPr>
        <w:tab/>
      </w:r>
      <w:r w:rsidRPr="005958E5">
        <w:rPr>
          <w:rFonts w:eastAsia="Times New Roman" w:cs="Times New Roman"/>
          <w:b/>
          <w:bCs/>
          <w:szCs w:val="24"/>
          <w:lang w:eastAsia="ar-SA"/>
        </w:rPr>
        <w:tab/>
      </w:r>
      <w:r w:rsidRPr="005958E5">
        <w:rPr>
          <w:rFonts w:eastAsia="Times New Roman" w:cs="Times New Roman"/>
          <w:b/>
          <w:bCs/>
          <w:szCs w:val="24"/>
          <w:lang w:eastAsia="ar-SA"/>
        </w:rPr>
        <w:tab/>
      </w:r>
      <w:r w:rsidRPr="005958E5">
        <w:rPr>
          <w:rFonts w:eastAsia="Times New Roman" w:cs="Times New Roman"/>
          <w:b/>
          <w:bCs/>
          <w:szCs w:val="24"/>
          <w:lang w:eastAsia="ar-SA"/>
        </w:rPr>
        <w:tab/>
      </w:r>
      <w:r w:rsidRPr="005958E5">
        <w:rPr>
          <w:rFonts w:eastAsia="Times New Roman" w:cs="Times New Roman"/>
          <w:b/>
          <w:bCs/>
          <w:szCs w:val="24"/>
          <w:lang w:eastAsia="ar-SA"/>
        </w:rPr>
        <w:tab/>
      </w:r>
    </w:p>
    <w:p w14:paraId="043B190E" w14:textId="77777777" w:rsidR="00946EC3" w:rsidRPr="005958E5" w:rsidRDefault="00946EC3" w:rsidP="00946EC3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6A3CD1F9" w14:textId="77777777" w:rsidR="00946EC3" w:rsidRPr="005958E5" w:rsidRDefault="00946EC3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  <w:r w:rsidRPr="005958E5">
        <w:rPr>
          <w:rFonts w:eastAsia="Times New Roman" w:cs="Times New Roman"/>
          <w:b/>
          <w:bCs/>
          <w:caps/>
          <w:szCs w:val="24"/>
          <w:lang w:eastAsia="ar-SA"/>
        </w:rPr>
        <w:t>Contact Information</w:t>
      </w:r>
    </w:p>
    <w:p w14:paraId="3A503DE3" w14:textId="77777777" w:rsidR="00946EC3" w:rsidRPr="005958E5" w:rsidRDefault="00946EC3" w:rsidP="00946EC3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Email Address:</w:t>
      </w:r>
    </w:p>
    <w:p w14:paraId="3362EDAE" w14:textId="77777777" w:rsidR="00077935" w:rsidRPr="005958E5" w:rsidRDefault="00077935" w:rsidP="00077935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meradethsnow@gmail.com</w:t>
      </w:r>
    </w:p>
    <w:p w14:paraId="7544F93C" w14:textId="7402BEF4" w:rsidR="00946EC3" w:rsidRPr="005958E5" w:rsidRDefault="00077935" w:rsidP="00946EC3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Meradeth.</w:t>
      </w:r>
      <w:r w:rsidR="002640F8">
        <w:rPr>
          <w:rFonts w:eastAsia="Times New Roman" w:cs="Times New Roman"/>
          <w:szCs w:val="24"/>
          <w:lang w:eastAsia="ar-SA"/>
        </w:rPr>
        <w:t>S</w:t>
      </w:r>
      <w:r w:rsidRPr="005958E5">
        <w:rPr>
          <w:rFonts w:eastAsia="Times New Roman" w:cs="Times New Roman"/>
          <w:szCs w:val="24"/>
          <w:lang w:eastAsia="ar-SA"/>
        </w:rPr>
        <w:t>now@umontana.edu</w:t>
      </w:r>
    </w:p>
    <w:p w14:paraId="2416E80D" w14:textId="77777777" w:rsidR="000620E6" w:rsidRPr="005958E5" w:rsidRDefault="000620E6" w:rsidP="002640F8">
      <w:pPr>
        <w:tabs>
          <w:tab w:val="left" w:pos="720"/>
        </w:tabs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</w:p>
    <w:p w14:paraId="1DD10414" w14:textId="77777777" w:rsidR="00946EC3" w:rsidRPr="005958E5" w:rsidRDefault="00946EC3" w:rsidP="00946EC3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Phone Number:</w:t>
      </w:r>
    </w:p>
    <w:p w14:paraId="7696466F" w14:textId="77777777" w:rsidR="00946EC3" w:rsidRPr="005958E5" w:rsidRDefault="00946EC3" w:rsidP="00946EC3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 xml:space="preserve"> (530) 848-1432</w:t>
      </w:r>
    </w:p>
    <w:p w14:paraId="7E1901FD" w14:textId="77777777" w:rsidR="00946EC3" w:rsidRPr="005958E5" w:rsidRDefault="00946EC3" w:rsidP="00946EC3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206E35E2" w14:textId="77777777" w:rsidR="00946EC3" w:rsidRPr="005958E5" w:rsidRDefault="00946EC3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  <w:r w:rsidRPr="005958E5">
        <w:rPr>
          <w:rFonts w:eastAsia="Times New Roman" w:cs="Times New Roman"/>
          <w:b/>
          <w:bCs/>
          <w:caps/>
          <w:szCs w:val="24"/>
          <w:lang w:eastAsia="ar-SA"/>
        </w:rPr>
        <w:t>Educational Background</w:t>
      </w:r>
    </w:p>
    <w:p w14:paraId="3F15D307" w14:textId="77777777" w:rsidR="00946EC3" w:rsidRPr="005958E5" w:rsidRDefault="00946EC3" w:rsidP="00946EC3">
      <w:pPr>
        <w:numPr>
          <w:ilvl w:val="0"/>
          <w:numId w:val="8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Doctorate, University of California, Davis in October 2011</w:t>
      </w:r>
    </w:p>
    <w:p w14:paraId="434D88A9" w14:textId="615BB2AC" w:rsidR="00A91080" w:rsidRPr="005958E5" w:rsidRDefault="00077935" w:rsidP="00A91080">
      <w:pPr>
        <w:numPr>
          <w:ilvl w:val="1"/>
          <w:numId w:val="8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Dissertation t</w:t>
      </w:r>
      <w:r w:rsidR="00A91080" w:rsidRPr="005958E5">
        <w:rPr>
          <w:rFonts w:eastAsia="Times New Roman" w:cs="Times New Roman"/>
          <w:szCs w:val="24"/>
          <w:lang w:eastAsia="ar-SA"/>
        </w:rPr>
        <w:t>itle</w:t>
      </w:r>
      <w:r w:rsidR="00297772" w:rsidRPr="005958E5">
        <w:rPr>
          <w:rFonts w:eastAsia="Times New Roman" w:cs="Times New Roman"/>
          <w:szCs w:val="24"/>
          <w:lang w:eastAsia="ar-SA"/>
        </w:rPr>
        <w:t>:</w:t>
      </w:r>
      <w:r w:rsidR="00A91080" w:rsidRPr="005958E5">
        <w:rPr>
          <w:rFonts w:eastAsia="Times New Roman" w:cs="Times New Roman"/>
          <w:szCs w:val="24"/>
          <w:lang w:eastAsia="ar-SA"/>
        </w:rPr>
        <w:t xml:space="preserve"> “</w:t>
      </w:r>
      <w:r w:rsidR="00297772" w:rsidRPr="005958E5">
        <w:rPr>
          <w:rFonts w:eastAsia="Times New Roman" w:cs="Times New Roman"/>
          <w:szCs w:val="24"/>
          <w:lang w:eastAsia="ar-SA"/>
        </w:rPr>
        <w:t>Ancien</w:t>
      </w:r>
      <w:r w:rsidR="00900C58">
        <w:rPr>
          <w:rFonts w:eastAsia="Times New Roman" w:cs="Times New Roman"/>
          <w:szCs w:val="24"/>
          <w:lang w:eastAsia="ar-SA"/>
        </w:rPr>
        <w:t>t DNA in North America and the Effects of Migration on Prehistoric P</w:t>
      </w:r>
      <w:r w:rsidR="00297772" w:rsidRPr="005958E5">
        <w:rPr>
          <w:rFonts w:eastAsia="Times New Roman" w:cs="Times New Roman"/>
          <w:szCs w:val="24"/>
          <w:lang w:eastAsia="ar-SA"/>
        </w:rPr>
        <w:t>opulations”</w:t>
      </w:r>
    </w:p>
    <w:p w14:paraId="1080A26D" w14:textId="77777777" w:rsidR="00946EC3" w:rsidRPr="005958E5" w:rsidRDefault="00AD2884" w:rsidP="00946EC3">
      <w:pPr>
        <w:numPr>
          <w:ilvl w:val="0"/>
          <w:numId w:val="8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Master’s</w:t>
      </w:r>
      <w:r w:rsidR="00946EC3" w:rsidRPr="005958E5">
        <w:rPr>
          <w:rFonts w:eastAsia="Times New Roman" w:cs="Times New Roman"/>
          <w:szCs w:val="24"/>
          <w:lang w:eastAsia="ar-SA"/>
        </w:rPr>
        <w:t xml:space="preserve"> degree from University of California, Davis 2007</w:t>
      </w:r>
    </w:p>
    <w:p w14:paraId="31E3D9B5" w14:textId="77777777" w:rsidR="00946EC3" w:rsidRPr="005958E5" w:rsidRDefault="00946EC3" w:rsidP="00B26D2B">
      <w:pPr>
        <w:numPr>
          <w:ilvl w:val="1"/>
          <w:numId w:val="18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Anthropology, Evolutionary Wing</w:t>
      </w:r>
    </w:p>
    <w:p w14:paraId="0D23D1BE" w14:textId="77777777" w:rsidR="00946EC3" w:rsidRPr="005958E5" w:rsidRDefault="00946EC3" w:rsidP="00B26D2B">
      <w:pPr>
        <w:numPr>
          <w:ilvl w:val="1"/>
          <w:numId w:val="18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Molecular Anthropology focus</w:t>
      </w:r>
    </w:p>
    <w:p w14:paraId="32322976" w14:textId="77777777" w:rsidR="00946EC3" w:rsidRPr="005958E5" w:rsidRDefault="00946EC3" w:rsidP="00946EC3">
      <w:pPr>
        <w:numPr>
          <w:ilvl w:val="0"/>
          <w:numId w:val="8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Bachelor of Arts degree from Brigham Young University in April of 2003</w:t>
      </w:r>
    </w:p>
    <w:p w14:paraId="496D59A0" w14:textId="77777777" w:rsidR="00946EC3" w:rsidRPr="005958E5" w:rsidRDefault="00280C22" w:rsidP="00B26D2B">
      <w:pPr>
        <w:numPr>
          <w:ilvl w:val="1"/>
          <w:numId w:val="19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Majored in Anthropology, A</w:t>
      </w:r>
      <w:r w:rsidR="00946EC3" w:rsidRPr="005958E5">
        <w:rPr>
          <w:rFonts w:eastAsia="Times New Roman" w:cs="Times New Roman"/>
          <w:szCs w:val="24"/>
          <w:lang w:eastAsia="ar-SA"/>
        </w:rPr>
        <w:t>rchaeology emphasis</w:t>
      </w:r>
      <w:r w:rsidR="005657A7" w:rsidRPr="005958E5">
        <w:rPr>
          <w:rFonts w:eastAsia="Times New Roman" w:cs="Times New Roman"/>
          <w:szCs w:val="24"/>
          <w:lang w:eastAsia="ar-SA"/>
        </w:rPr>
        <w:t>, m</w:t>
      </w:r>
      <w:r w:rsidR="00946EC3" w:rsidRPr="005958E5">
        <w:rPr>
          <w:rFonts w:eastAsia="Times New Roman" w:cs="Times New Roman"/>
          <w:szCs w:val="24"/>
          <w:lang w:eastAsia="ar-SA"/>
        </w:rPr>
        <w:t>inored in English</w:t>
      </w:r>
    </w:p>
    <w:p w14:paraId="03142D17" w14:textId="77777777" w:rsidR="00946EC3" w:rsidRPr="005958E5" w:rsidRDefault="00946EC3" w:rsidP="00B26D2B">
      <w:pPr>
        <w:numPr>
          <w:ilvl w:val="1"/>
          <w:numId w:val="19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Graduate Cum Laude</w:t>
      </w:r>
    </w:p>
    <w:p w14:paraId="3812764A" w14:textId="77777777" w:rsidR="00946EC3" w:rsidRPr="005958E5" w:rsidRDefault="00946EC3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</w:p>
    <w:p w14:paraId="3750D1CC" w14:textId="77777777" w:rsidR="004B7AAA" w:rsidRPr="005958E5" w:rsidRDefault="004B7AAA" w:rsidP="005657A7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  <w:r w:rsidRPr="005958E5">
        <w:rPr>
          <w:rFonts w:eastAsia="Times New Roman" w:cs="Times New Roman"/>
          <w:b/>
          <w:bCs/>
          <w:caps/>
          <w:szCs w:val="24"/>
          <w:lang w:eastAsia="ar-SA"/>
        </w:rPr>
        <w:t>EMPLOYMENT BACKGROUND</w:t>
      </w:r>
    </w:p>
    <w:p w14:paraId="328D5295" w14:textId="77777777" w:rsidR="008B33E3" w:rsidRPr="005958E5" w:rsidRDefault="008B33E3" w:rsidP="004B7AAA">
      <w:pPr>
        <w:pStyle w:val="ListParagraph"/>
        <w:keepNext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Cs/>
          <w:caps/>
          <w:szCs w:val="24"/>
          <w:lang w:eastAsia="ar-SA"/>
        </w:rPr>
      </w:pPr>
      <w:r w:rsidRPr="005958E5">
        <w:rPr>
          <w:rFonts w:eastAsia="Times New Roman" w:cs="Times New Roman"/>
          <w:bCs/>
          <w:caps/>
          <w:szCs w:val="24"/>
          <w:lang w:eastAsia="ar-SA"/>
        </w:rPr>
        <w:t>2015-</w:t>
      </w:r>
      <w:r w:rsidRPr="005958E5">
        <w:rPr>
          <w:rFonts w:eastAsia="Times New Roman" w:cs="Times New Roman"/>
          <w:bCs/>
          <w:szCs w:val="24"/>
          <w:lang w:eastAsia="ar-SA"/>
        </w:rPr>
        <w:t>Present University of Montana, Missoula. Assistant Professor.</w:t>
      </w:r>
    </w:p>
    <w:p w14:paraId="72A5DEF0" w14:textId="77777777" w:rsidR="004B7AAA" w:rsidRPr="005958E5" w:rsidRDefault="004B7AAA" w:rsidP="004B7AAA">
      <w:pPr>
        <w:pStyle w:val="ListParagraph"/>
        <w:keepNext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Cs/>
          <w:caps/>
          <w:szCs w:val="24"/>
          <w:lang w:eastAsia="ar-SA"/>
        </w:rPr>
      </w:pPr>
      <w:r w:rsidRPr="005958E5">
        <w:rPr>
          <w:rFonts w:eastAsia="Times New Roman" w:cs="Times New Roman"/>
          <w:bCs/>
          <w:caps/>
          <w:szCs w:val="24"/>
          <w:lang w:eastAsia="ar-SA"/>
        </w:rPr>
        <w:t>2012-</w:t>
      </w:r>
      <w:r w:rsidR="008B33E3" w:rsidRPr="005958E5">
        <w:rPr>
          <w:rFonts w:eastAsia="Times New Roman" w:cs="Times New Roman"/>
          <w:bCs/>
          <w:szCs w:val="24"/>
          <w:lang w:eastAsia="ar-SA"/>
        </w:rPr>
        <w:t>2015</w:t>
      </w:r>
      <w:r w:rsidRPr="005958E5">
        <w:rPr>
          <w:rFonts w:eastAsia="Times New Roman" w:cs="Times New Roman"/>
          <w:bCs/>
          <w:szCs w:val="24"/>
          <w:lang w:eastAsia="ar-SA"/>
        </w:rPr>
        <w:t xml:space="preserve"> University of Montana, Missoula. Visiting Assistant Professor.</w:t>
      </w:r>
    </w:p>
    <w:p w14:paraId="6066A1F5" w14:textId="77777777" w:rsidR="004B7AAA" w:rsidRPr="005958E5" w:rsidRDefault="004B7AAA" w:rsidP="004B7AAA">
      <w:pPr>
        <w:pStyle w:val="ListParagraph"/>
        <w:keepNext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Cs/>
          <w:caps/>
          <w:szCs w:val="24"/>
          <w:lang w:eastAsia="ar-SA"/>
        </w:rPr>
      </w:pPr>
      <w:r w:rsidRPr="005958E5">
        <w:rPr>
          <w:rFonts w:eastAsia="Times New Roman" w:cs="Times New Roman"/>
          <w:bCs/>
          <w:szCs w:val="24"/>
          <w:lang w:eastAsia="ar-SA"/>
        </w:rPr>
        <w:t xml:space="preserve">2005-2011 University of California, Davis. </w:t>
      </w:r>
      <w:r w:rsidR="00077935" w:rsidRPr="005958E5">
        <w:rPr>
          <w:rFonts w:eastAsia="Times New Roman" w:cs="Times New Roman"/>
          <w:bCs/>
          <w:szCs w:val="24"/>
          <w:lang w:eastAsia="ar-SA"/>
        </w:rPr>
        <w:t>Lecturer, t</w:t>
      </w:r>
      <w:r w:rsidRPr="005958E5">
        <w:rPr>
          <w:rFonts w:eastAsia="Times New Roman" w:cs="Times New Roman"/>
          <w:bCs/>
          <w:szCs w:val="24"/>
          <w:lang w:eastAsia="ar-SA"/>
        </w:rPr>
        <w:t>eaching assistant</w:t>
      </w:r>
      <w:r w:rsidR="00077935" w:rsidRPr="005958E5">
        <w:rPr>
          <w:rFonts w:eastAsia="Times New Roman" w:cs="Times New Roman"/>
          <w:bCs/>
          <w:szCs w:val="24"/>
          <w:lang w:eastAsia="ar-SA"/>
        </w:rPr>
        <w:t>,</w:t>
      </w:r>
      <w:r w:rsidRPr="005958E5">
        <w:rPr>
          <w:rFonts w:eastAsia="Times New Roman" w:cs="Times New Roman"/>
          <w:bCs/>
          <w:szCs w:val="24"/>
          <w:lang w:eastAsia="ar-SA"/>
        </w:rPr>
        <w:t xml:space="preserve"> and graduate researcher.</w:t>
      </w:r>
    </w:p>
    <w:p w14:paraId="5C602F1C" w14:textId="77777777" w:rsidR="004B7AAA" w:rsidRPr="005958E5" w:rsidRDefault="00077935" w:rsidP="005657A7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  <w:r w:rsidRPr="005958E5">
        <w:rPr>
          <w:rFonts w:eastAsia="Times New Roman" w:cs="Times New Roman"/>
          <w:b/>
          <w:bCs/>
          <w:caps/>
          <w:szCs w:val="24"/>
          <w:lang w:eastAsia="ar-SA"/>
        </w:rPr>
        <w:t xml:space="preserve"> </w:t>
      </w:r>
    </w:p>
    <w:p w14:paraId="70FC2FB8" w14:textId="4E778848" w:rsidR="00FB6C8C" w:rsidRDefault="00946EC3" w:rsidP="00FB6C8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  <w:r w:rsidRPr="005958E5">
        <w:rPr>
          <w:rFonts w:eastAsia="Times New Roman" w:cs="Times New Roman"/>
          <w:b/>
          <w:bCs/>
          <w:caps/>
          <w:szCs w:val="24"/>
          <w:lang w:eastAsia="ar-SA"/>
        </w:rPr>
        <w:t>Papers and Publications</w:t>
      </w:r>
    </w:p>
    <w:p w14:paraId="5AB40B65" w14:textId="48260858" w:rsidR="002640F8" w:rsidRDefault="002640F8" w:rsidP="00FB6C8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</w:p>
    <w:p w14:paraId="761AEBF6" w14:textId="35B496BA" w:rsidR="002640F8" w:rsidRPr="00FB6C8C" w:rsidRDefault="002640F8" w:rsidP="00FB6C8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  <w:bookmarkStart w:id="0" w:name="_Hlk519673608"/>
      <w:r w:rsidRPr="002640F8">
        <w:rPr>
          <w:rFonts w:eastAsia="Times New Roman" w:cs="Times New Roman"/>
          <w:bCs/>
          <w:caps/>
          <w:szCs w:val="24"/>
          <w:lang w:eastAsia="ar-SA"/>
        </w:rPr>
        <w:t>Forthcoming</w:t>
      </w:r>
      <w:bookmarkEnd w:id="0"/>
      <w:r>
        <w:rPr>
          <w:rFonts w:eastAsia="Times New Roman" w:cs="Times New Roman"/>
          <w:b/>
          <w:bCs/>
          <w:caps/>
          <w:szCs w:val="24"/>
          <w:lang w:eastAsia="ar-SA"/>
        </w:rPr>
        <w:t xml:space="preserve">: </w:t>
      </w:r>
    </w:p>
    <w:p w14:paraId="5104A636" w14:textId="71DE1A4B" w:rsidR="00B65035" w:rsidRDefault="00B65035" w:rsidP="009B7FE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B65035">
        <w:rPr>
          <w:rFonts w:eastAsia="Times New Roman" w:cs="Times New Roman"/>
          <w:szCs w:val="24"/>
        </w:rPr>
        <w:t>Landscape of genomic diversity of Mexican Indigenous populations: insights in the peopling of America</w:t>
      </w:r>
      <w:r>
        <w:rPr>
          <w:rFonts w:eastAsia="Times New Roman" w:cs="Times New Roman"/>
          <w:szCs w:val="24"/>
        </w:rPr>
        <w:t xml:space="preserve"> (</w:t>
      </w:r>
      <w:r w:rsidR="006A293A">
        <w:rPr>
          <w:rFonts w:eastAsia="Times New Roman" w:cs="Times New Roman"/>
          <w:szCs w:val="24"/>
        </w:rPr>
        <w:t xml:space="preserve">to be </w:t>
      </w:r>
      <w:r>
        <w:rPr>
          <w:rFonts w:eastAsia="Times New Roman" w:cs="Times New Roman"/>
          <w:szCs w:val="24"/>
        </w:rPr>
        <w:t xml:space="preserve">submitted to </w:t>
      </w:r>
      <w:r w:rsidRPr="00B65035">
        <w:rPr>
          <w:rFonts w:eastAsia="Times New Roman" w:cs="Times New Roman"/>
          <w:i/>
          <w:szCs w:val="24"/>
        </w:rPr>
        <w:t>Nature</w:t>
      </w:r>
      <w:r>
        <w:rPr>
          <w:rFonts w:eastAsia="Times New Roman" w:cs="Times New Roman"/>
          <w:szCs w:val="24"/>
        </w:rPr>
        <w:t xml:space="preserve">, </w:t>
      </w:r>
      <w:r w:rsidR="006A293A">
        <w:rPr>
          <w:rFonts w:eastAsia="Times New Roman" w:cs="Times New Roman"/>
          <w:szCs w:val="24"/>
        </w:rPr>
        <w:t>November</w:t>
      </w:r>
      <w:r>
        <w:rPr>
          <w:rFonts w:eastAsia="Times New Roman" w:cs="Times New Roman"/>
          <w:szCs w:val="24"/>
        </w:rPr>
        <w:t xml:space="preserve"> 2018)</w:t>
      </w:r>
    </w:p>
    <w:p w14:paraId="3995971D" w14:textId="339B132B" w:rsidR="00B65035" w:rsidRPr="00B65035" w:rsidRDefault="00B65035" w:rsidP="00B65035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Times New Roman"/>
          <w:szCs w:val="24"/>
          <w:lang w:val="es-MX"/>
        </w:rPr>
      </w:pPr>
      <w:r w:rsidRPr="00B65035">
        <w:rPr>
          <w:rFonts w:eastAsia="Times New Roman" w:cs="Times New Roman"/>
          <w:szCs w:val="24"/>
          <w:lang w:val="es-MX"/>
        </w:rPr>
        <w:t>Garcia-Ortiz, Humberto, Francisco B</w:t>
      </w:r>
      <w:r>
        <w:rPr>
          <w:rFonts w:eastAsia="Times New Roman" w:cs="Times New Roman"/>
          <w:szCs w:val="24"/>
          <w:lang w:val="es-MX"/>
        </w:rPr>
        <w:t>arajas-Olmos, Cecilia Contreras-Cubas, Meradeth Snow, et al.</w:t>
      </w:r>
    </w:p>
    <w:p w14:paraId="4EDA205B" w14:textId="77777777" w:rsidR="00B65035" w:rsidRPr="00B65035" w:rsidRDefault="00B65035" w:rsidP="00B65035">
      <w:pPr>
        <w:pStyle w:val="ListParagraph"/>
        <w:spacing w:after="0" w:line="240" w:lineRule="auto"/>
        <w:rPr>
          <w:rFonts w:eastAsia="Times New Roman" w:cs="Times New Roman"/>
          <w:szCs w:val="24"/>
          <w:lang w:val="es-MX"/>
        </w:rPr>
      </w:pPr>
    </w:p>
    <w:p w14:paraId="73CAB31E" w14:textId="3AD31504" w:rsidR="009B7FEE" w:rsidRDefault="009B7FEE" w:rsidP="009B7FE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Effects of Common Methods of Soft Tiss</w:t>
      </w:r>
      <w:bookmarkStart w:id="1" w:name="_GoBack"/>
      <w:bookmarkEnd w:id="1"/>
      <w:r>
        <w:rPr>
          <w:rFonts w:eastAsia="Times New Roman" w:cs="Times New Roman"/>
          <w:szCs w:val="24"/>
        </w:rPr>
        <w:t>ue Removal on Skeletal Remains: a comparative analysis (</w:t>
      </w:r>
      <w:r w:rsidRPr="009B7FEE">
        <w:rPr>
          <w:rFonts w:eastAsia="Times New Roman" w:cs="Times New Roman"/>
          <w:szCs w:val="24"/>
        </w:rPr>
        <w:t xml:space="preserve">under review at </w:t>
      </w:r>
      <w:r w:rsidRPr="00553A12">
        <w:rPr>
          <w:rFonts w:eastAsia="Times New Roman" w:cs="Times New Roman"/>
          <w:i/>
          <w:szCs w:val="24"/>
        </w:rPr>
        <w:t>Journal of Forensic Sciences</w:t>
      </w:r>
      <w:r>
        <w:rPr>
          <w:rFonts w:eastAsia="Times New Roman" w:cs="Times New Roman"/>
          <w:szCs w:val="24"/>
        </w:rPr>
        <w:t>)</w:t>
      </w:r>
    </w:p>
    <w:p w14:paraId="42468700" w14:textId="50F0EC5F" w:rsidR="009B7FEE" w:rsidRPr="00553A12" w:rsidRDefault="009B7FEE" w:rsidP="009B7FEE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Emily Silverman and Meradeth Snow. </w:t>
      </w:r>
    </w:p>
    <w:p w14:paraId="0AE6D4EE" w14:textId="77777777" w:rsidR="002640F8" w:rsidRDefault="002640F8" w:rsidP="00076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F585C8" w14:textId="77777777" w:rsidR="002640F8" w:rsidRDefault="002640F8" w:rsidP="002640F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4DD8">
        <w:rPr>
          <w:rFonts w:ascii="Times New Roman" w:hAnsi="Times New Roman" w:cs="Times New Roman"/>
          <w:sz w:val="24"/>
          <w:szCs w:val="24"/>
        </w:rPr>
        <w:t>DNA in the Desert: the past, present, and future of molecular anthropology in the Greater Southwest</w:t>
      </w:r>
      <w:r>
        <w:rPr>
          <w:rFonts w:ascii="Times New Roman" w:hAnsi="Times New Roman" w:cs="Times New Roman"/>
          <w:sz w:val="24"/>
          <w:szCs w:val="24"/>
        </w:rPr>
        <w:t xml:space="preserve"> (manuscript in press)</w:t>
      </w:r>
    </w:p>
    <w:p w14:paraId="521A3674" w14:textId="77777777" w:rsidR="002640F8" w:rsidRPr="00743B30" w:rsidRDefault="002640F8" w:rsidP="002640F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1D4DD8">
        <w:rPr>
          <w:rFonts w:ascii="Times New Roman" w:hAnsi="Times New Roman" w:cs="Times New Roman"/>
          <w:i/>
          <w:sz w:val="24"/>
          <w:szCs w:val="24"/>
        </w:rPr>
        <w:t>Readings in Southwestern Bioarchaeology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edited by </w:t>
      </w:r>
      <w:r w:rsidRPr="001D4DD8">
        <w:rPr>
          <w:rFonts w:ascii="Times New Roman" w:hAnsi="Times New Roman" w:cs="Times New Roman"/>
          <w:sz w:val="24"/>
          <w:szCs w:val="24"/>
        </w:rPr>
        <w:t>Ann L.W. Stodder</w:t>
      </w:r>
      <w:r>
        <w:rPr>
          <w:rFonts w:ascii="Times New Roman" w:hAnsi="Times New Roman" w:cs="Times New Roman"/>
          <w:sz w:val="24"/>
          <w:szCs w:val="24"/>
        </w:rPr>
        <w:t>. Expected publication date in 2019 by University Press of Florida.</w:t>
      </w:r>
    </w:p>
    <w:p w14:paraId="5B80B22E" w14:textId="62B5A721" w:rsidR="000E4081" w:rsidRDefault="000E4081" w:rsidP="000E408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9D2BDA0" w14:textId="7CE11A2A" w:rsidR="002640F8" w:rsidRDefault="002640F8" w:rsidP="002640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PUBLISHED:</w:t>
      </w:r>
    </w:p>
    <w:p w14:paraId="7D102B89" w14:textId="5EB11684" w:rsidR="000769BB" w:rsidRPr="005958E5" w:rsidRDefault="000769BB" w:rsidP="000769B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8E5">
        <w:rPr>
          <w:rFonts w:ascii="Times New Roman" w:hAnsi="Times New Roman" w:cs="Times New Roman"/>
          <w:sz w:val="24"/>
          <w:szCs w:val="24"/>
        </w:rPr>
        <w:lastRenderedPageBreak/>
        <w:t>Eukaryotic DNA extraction from burial soil samples at incremental</w:t>
      </w:r>
      <w:r>
        <w:rPr>
          <w:rFonts w:ascii="Times New Roman" w:hAnsi="Times New Roman" w:cs="Times New Roman"/>
          <w:sz w:val="24"/>
          <w:szCs w:val="24"/>
        </w:rPr>
        <w:t xml:space="preserve"> distances: a preliminary study (2019)</w:t>
      </w:r>
    </w:p>
    <w:p w14:paraId="13068B06" w14:textId="09EC2672" w:rsidR="000769BB" w:rsidRPr="000769BB" w:rsidRDefault="000769BB" w:rsidP="000769BB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8E5">
        <w:rPr>
          <w:rFonts w:ascii="Times New Roman" w:hAnsi="Times New Roman" w:cs="Times New Roman"/>
          <w:sz w:val="24"/>
          <w:szCs w:val="24"/>
        </w:rPr>
        <w:t xml:space="preserve">Thomas, Ariane, Meradeth Snow, </w:t>
      </w:r>
      <w:r>
        <w:rPr>
          <w:rFonts w:ascii="Times New Roman" w:hAnsi="Times New Roman" w:cs="Times New Roman"/>
          <w:sz w:val="24"/>
          <w:szCs w:val="24"/>
        </w:rPr>
        <w:t xml:space="preserve">Kora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Dueno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58E5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958E5">
        <w:rPr>
          <w:rFonts w:ascii="Times New Roman" w:hAnsi="Times New Roman" w:cs="Times New Roman"/>
          <w:sz w:val="24"/>
          <w:szCs w:val="24"/>
        </w:rPr>
        <w:t>Holben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</w:t>
      </w:r>
      <w:r w:rsidRPr="00E745F2">
        <w:rPr>
          <w:rFonts w:ascii="Times New Roman" w:hAnsi="Times New Roman" w:cs="Times New Roman"/>
          <w:i/>
          <w:sz w:val="24"/>
          <w:szCs w:val="24"/>
        </w:rPr>
        <w:t>Journal of Forensic 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BF8AED" w14:textId="197E0806" w:rsidR="00743B30" w:rsidRDefault="00743B30" w:rsidP="00743B3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3B30">
        <w:rPr>
          <w:rFonts w:ascii="Times New Roman" w:hAnsi="Times New Roman" w:cs="Times New Roman"/>
          <w:sz w:val="24"/>
          <w:szCs w:val="24"/>
        </w:rPr>
        <w:t xml:space="preserve">Ancient Human Mitochondrial DNA and Radiocarbon Analysis of Archived </w:t>
      </w:r>
      <w:proofErr w:type="spellStart"/>
      <w:r w:rsidRPr="00743B30">
        <w:rPr>
          <w:rFonts w:ascii="Times New Roman" w:hAnsi="Times New Roman" w:cs="Times New Roman"/>
          <w:sz w:val="24"/>
          <w:szCs w:val="24"/>
        </w:rPr>
        <w:t>Quids</w:t>
      </w:r>
      <w:proofErr w:type="spellEnd"/>
      <w:r w:rsidRPr="00743B30">
        <w:rPr>
          <w:rFonts w:ascii="Times New Roman" w:hAnsi="Times New Roman" w:cs="Times New Roman"/>
          <w:sz w:val="24"/>
          <w:szCs w:val="24"/>
        </w:rPr>
        <w:t xml:space="preserve"> from the Mule Spring </w:t>
      </w:r>
      <w:proofErr w:type="spellStart"/>
      <w:r w:rsidRPr="00743B30">
        <w:rPr>
          <w:rFonts w:ascii="Times New Roman" w:hAnsi="Times New Roman" w:cs="Times New Roman"/>
          <w:sz w:val="24"/>
          <w:szCs w:val="24"/>
        </w:rPr>
        <w:t>Rockshelter</w:t>
      </w:r>
      <w:proofErr w:type="spellEnd"/>
      <w:r w:rsidRPr="00743B30">
        <w:rPr>
          <w:rFonts w:ascii="Times New Roman" w:hAnsi="Times New Roman" w:cs="Times New Roman"/>
          <w:sz w:val="24"/>
          <w:szCs w:val="24"/>
        </w:rPr>
        <w:t>, Nevada, USA</w:t>
      </w:r>
      <w:r w:rsidR="009B7FEE">
        <w:rPr>
          <w:rFonts w:ascii="Times New Roman" w:hAnsi="Times New Roman" w:cs="Times New Roman"/>
          <w:sz w:val="24"/>
          <w:szCs w:val="24"/>
        </w:rPr>
        <w:t xml:space="preserve"> (2018)</w:t>
      </w:r>
    </w:p>
    <w:p w14:paraId="1649EBC0" w14:textId="41D1BE86" w:rsidR="00743B30" w:rsidRPr="002640F8" w:rsidRDefault="008847CD" w:rsidP="00743B30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Hamilton-Brehm, </w:t>
      </w:r>
      <w:r w:rsidR="00743B30">
        <w:rPr>
          <w:rFonts w:ascii="Times New Roman" w:hAnsi="Times New Roman" w:cs="Times New Roman"/>
          <w:sz w:val="24"/>
          <w:szCs w:val="24"/>
        </w:rPr>
        <w:t>Scott D.</w:t>
      </w:r>
      <w:r w:rsidR="00743B30" w:rsidRPr="00743B30">
        <w:rPr>
          <w:rFonts w:ascii="Times New Roman" w:hAnsi="Times New Roman" w:cs="Times New Roman"/>
          <w:sz w:val="24"/>
          <w:szCs w:val="24"/>
        </w:rPr>
        <w:t>,</w:t>
      </w:r>
      <w:r w:rsidR="00743B30">
        <w:rPr>
          <w:rFonts w:ascii="Times New Roman" w:hAnsi="Times New Roman" w:cs="Times New Roman"/>
          <w:sz w:val="24"/>
          <w:szCs w:val="24"/>
        </w:rPr>
        <w:t xml:space="preserve"> Meradeth Snow, Lidia T. </w:t>
      </w:r>
      <w:proofErr w:type="spellStart"/>
      <w:r w:rsidR="00743B30">
        <w:rPr>
          <w:rFonts w:ascii="Times New Roman" w:hAnsi="Times New Roman" w:cs="Times New Roman"/>
          <w:sz w:val="24"/>
          <w:szCs w:val="24"/>
        </w:rPr>
        <w:t>Hristova</w:t>
      </w:r>
      <w:proofErr w:type="spellEnd"/>
      <w:r w:rsidR="00743B30" w:rsidRPr="00743B30">
        <w:rPr>
          <w:rFonts w:ascii="Times New Roman" w:hAnsi="Times New Roman" w:cs="Times New Roman"/>
          <w:sz w:val="24"/>
          <w:szCs w:val="24"/>
        </w:rPr>
        <w:t>, Susan R. Edwards, Jeffrey R. Wedding, Brittany R. Kruger</w:t>
      </w:r>
      <w:r w:rsidR="00743B30">
        <w:rPr>
          <w:rFonts w:ascii="Times New Roman" w:hAnsi="Times New Roman" w:cs="Times New Roman"/>
          <w:sz w:val="24"/>
          <w:szCs w:val="24"/>
        </w:rPr>
        <w:t>, Duane P. Moser</w:t>
      </w:r>
      <w:r w:rsidR="007304AA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7304AA" w:rsidRPr="007304AA">
        <w:rPr>
          <w:rFonts w:ascii="Times New Roman" w:hAnsi="Times New Roman" w:cs="Times New Roman"/>
          <w:i/>
          <w:sz w:val="24"/>
          <w:szCs w:val="24"/>
        </w:rPr>
        <w:t>PlosOne</w:t>
      </w:r>
      <w:proofErr w:type="spellEnd"/>
      <w:r w:rsidR="007304AA">
        <w:rPr>
          <w:rFonts w:ascii="Times New Roman" w:hAnsi="Times New Roman" w:cs="Times New Roman"/>
          <w:sz w:val="24"/>
          <w:szCs w:val="24"/>
        </w:rPr>
        <w:t>.</w:t>
      </w:r>
    </w:p>
    <w:p w14:paraId="558B0C14" w14:textId="77777777" w:rsidR="001B4F72" w:rsidRPr="005958E5" w:rsidRDefault="001B4F72" w:rsidP="001B4F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B4A3C" w14:textId="77777777" w:rsidR="00B17A41" w:rsidRPr="005958E5" w:rsidRDefault="00B17A41" w:rsidP="00B17A4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8E5">
        <w:rPr>
          <w:rFonts w:ascii="Times New Roman" w:hAnsi="Times New Roman" w:cs="Times New Roman"/>
          <w:sz w:val="24"/>
          <w:szCs w:val="24"/>
        </w:rPr>
        <w:t xml:space="preserve">Ancient mitochondrial DNA and ancestry of </w:t>
      </w:r>
      <w:proofErr w:type="spellStart"/>
      <w:r w:rsidRPr="005958E5">
        <w:rPr>
          <w:rFonts w:ascii="Times New Roman" w:hAnsi="Times New Roman" w:cs="Times New Roman"/>
          <w:sz w:val="24"/>
          <w:szCs w:val="24"/>
        </w:rPr>
        <w:t>Paquimé</w:t>
      </w:r>
      <w:proofErr w:type="spellEnd"/>
      <w:r w:rsidRPr="005958E5">
        <w:rPr>
          <w:rFonts w:ascii="Times New Roman" w:hAnsi="Times New Roman" w:cs="Times New Roman"/>
          <w:sz w:val="24"/>
          <w:szCs w:val="24"/>
        </w:rPr>
        <w:t xml:space="preserve"> inhabitants, Casas Grandes (1200-1450 A.D.) </w:t>
      </w:r>
      <w:r w:rsidR="00017DF3">
        <w:rPr>
          <w:rFonts w:ascii="Times New Roman" w:hAnsi="Times New Roman" w:cs="Times New Roman"/>
          <w:sz w:val="24"/>
          <w:szCs w:val="24"/>
        </w:rPr>
        <w:t>(2017)</w:t>
      </w:r>
    </w:p>
    <w:p w14:paraId="133BBA03" w14:textId="77777777" w:rsidR="00B17A41" w:rsidRPr="005958E5" w:rsidRDefault="00B17A41" w:rsidP="00B17A41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8E5">
        <w:rPr>
          <w:rFonts w:ascii="Times New Roman" w:hAnsi="Times New Roman" w:cs="Times New Roman"/>
          <w:sz w:val="24"/>
          <w:szCs w:val="24"/>
        </w:rPr>
        <w:t xml:space="preserve">Morales, Ana, Meradeth Snow, Annie Katzenberg, Jane Hill. In </w:t>
      </w:r>
      <w:r w:rsidRPr="005958E5">
        <w:rPr>
          <w:rFonts w:ascii="Times New Roman" w:hAnsi="Times New Roman" w:cs="Times New Roman"/>
          <w:i/>
          <w:sz w:val="24"/>
          <w:szCs w:val="24"/>
        </w:rPr>
        <w:t>American Journal of Physical Anthropology</w:t>
      </w:r>
      <w:r w:rsidRPr="005958E5">
        <w:rPr>
          <w:rFonts w:ascii="Times New Roman" w:hAnsi="Times New Roman" w:cs="Times New Roman"/>
          <w:sz w:val="24"/>
          <w:szCs w:val="24"/>
        </w:rPr>
        <w:t>.</w:t>
      </w:r>
    </w:p>
    <w:p w14:paraId="755BD33D" w14:textId="77777777" w:rsidR="00B17A41" w:rsidRPr="005958E5" w:rsidRDefault="00B17A41" w:rsidP="00B17A4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EC3B64E" w14:textId="77777777" w:rsidR="005657A7" w:rsidRPr="005958E5" w:rsidRDefault="00607EDA" w:rsidP="00607ED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8E5">
        <w:rPr>
          <w:rFonts w:ascii="Times New Roman" w:hAnsi="Times New Roman" w:cs="Times New Roman"/>
          <w:sz w:val="24"/>
          <w:szCs w:val="24"/>
          <w:lang w:val="en-US"/>
        </w:rPr>
        <w:t xml:space="preserve">Additional Analysis of </w:t>
      </w:r>
      <w:proofErr w:type="spellStart"/>
      <w:r w:rsidRPr="005958E5">
        <w:rPr>
          <w:rFonts w:ascii="Times New Roman" w:hAnsi="Times New Roman" w:cs="Times New Roman"/>
          <w:sz w:val="24"/>
          <w:szCs w:val="24"/>
          <w:lang w:val="en-US"/>
        </w:rPr>
        <w:t>mtDNA</w:t>
      </w:r>
      <w:proofErr w:type="spellEnd"/>
      <w:r w:rsidRPr="005958E5">
        <w:rPr>
          <w:rFonts w:ascii="Times New Roman" w:hAnsi="Times New Roman" w:cs="Times New Roman"/>
          <w:sz w:val="24"/>
          <w:szCs w:val="24"/>
          <w:lang w:val="en-US"/>
        </w:rPr>
        <w:t xml:space="preserve"> from the Tommy and Mine Canyon Sites </w:t>
      </w:r>
      <w:r w:rsidR="00017DF3">
        <w:rPr>
          <w:rFonts w:ascii="Times New Roman" w:hAnsi="Times New Roman" w:cs="Times New Roman"/>
          <w:sz w:val="24"/>
          <w:szCs w:val="24"/>
          <w:lang w:val="en-US"/>
        </w:rPr>
        <w:t>(2017)</w:t>
      </w:r>
    </w:p>
    <w:p w14:paraId="1535C4F3" w14:textId="77777777" w:rsidR="005657A7" w:rsidRPr="005958E5" w:rsidRDefault="005657A7" w:rsidP="005657A7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8E5">
        <w:rPr>
          <w:rFonts w:ascii="Times New Roman" w:hAnsi="Times New Roman" w:cs="Times New Roman"/>
          <w:sz w:val="24"/>
          <w:szCs w:val="24"/>
          <w:lang w:val="en-US"/>
        </w:rPr>
        <w:t xml:space="preserve">Snow, Meradeth, Kathy </w:t>
      </w:r>
      <w:proofErr w:type="spellStart"/>
      <w:r w:rsidRPr="005958E5">
        <w:rPr>
          <w:rFonts w:ascii="Times New Roman" w:hAnsi="Times New Roman" w:cs="Times New Roman"/>
          <w:sz w:val="24"/>
          <w:szCs w:val="24"/>
          <w:lang w:val="en-US"/>
        </w:rPr>
        <w:t>Roler</w:t>
      </w:r>
      <w:proofErr w:type="spellEnd"/>
      <w:r w:rsidRPr="005958E5">
        <w:rPr>
          <w:rFonts w:ascii="Times New Roman" w:hAnsi="Times New Roman" w:cs="Times New Roman"/>
          <w:sz w:val="24"/>
          <w:szCs w:val="24"/>
          <w:lang w:val="en-US"/>
        </w:rPr>
        <w:t xml:space="preserve"> Durand,</w:t>
      </w:r>
      <w:r w:rsidR="000E0AEC" w:rsidRPr="005958E5">
        <w:rPr>
          <w:rFonts w:ascii="Times New Roman" w:hAnsi="Times New Roman" w:cs="Times New Roman"/>
          <w:sz w:val="24"/>
          <w:szCs w:val="24"/>
          <w:lang w:val="en-US"/>
        </w:rPr>
        <w:t xml:space="preserve"> Martha Gustafson,</w:t>
      </w:r>
      <w:r w:rsidRPr="005958E5">
        <w:rPr>
          <w:rFonts w:ascii="Times New Roman" w:hAnsi="Times New Roman" w:cs="Times New Roman"/>
          <w:sz w:val="24"/>
          <w:szCs w:val="24"/>
          <w:lang w:val="en-US"/>
        </w:rPr>
        <w:t xml:space="preserve"> David Glenn Smith</w:t>
      </w:r>
      <w:r w:rsidR="00B17A41" w:rsidRPr="005958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7A41" w:rsidRPr="005958E5">
        <w:rPr>
          <w:rFonts w:ascii="Times New Roman" w:hAnsi="Times New Roman" w:cs="Times New Roman"/>
          <w:sz w:val="24"/>
          <w:szCs w:val="24"/>
        </w:rPr>
        <w:t xml:space="preserve"> In </w:t>
      </w:r>
      <w:r w:rsidR="00B17A41" w:rsidRPr="005958E5">
        <w:rPr>
          <w:rFonts w:ascii="Times New Roman" w:hAnsi="Times New Roman" w:cs="Times New Roman"/>
          <w:i/>
          <w:sz w:val="24"/>
          <w:szCs w:val="24"/>
        </w:rPr>
        <w:t>Journal of Archaeological Science: Reports</w:t>
      </w:r>
      <w:r w:rsidR="00B17A41" w:rsidRPr="005958E5">
        <w:rPr>
          <w:rFonts w:ascii="Times New Roman" w:hAnsi="Times New Roman" w:cs="Times New Roman"/>
          <w:sz w:val="24"/>
          <w:szCs w:val="24"/>
        </w:rPr>
        <w:t>.</w:t>
      </w:r>
    </w:p>
    <w:p w14:paraId="4AD1665C" w14:textId="77777777" w:rsidR="00B26D2B" w:rsidRPr="005958E5" w:rsidRDefault="00B26D2B" w:rsidP="001B4F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50A738" w14:textId="77777777" w:rsidR="00FE2703" w:rsidRPr="005958E5" w:rsidRDefault="00FE2703" w:rsidP="00FE27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8E5">
        <w:rPr>
          <w:rFonts w:ascii="Times New Roman" w:hAnsi="Times New Roman" w:cs="Times New Roman"/>
          <w:sz w:val="24"/>
          <w:szCs w:val="24"/>
        </w:rPr>
        <w:t xml:space="preserve">A Biological Perspective on </w:t>
      </w:r>
      <w:proofErr w:type="spellStart"/>
      <w:r w:rsidRPr="005958E5">
        <w:rPr>
          <w:rFonts w:ascii="Times New Roman" w:hAnsi="Times New Roman" w:cs="Times New Roman"/>
          <w:sz w:val="24"/>
          <w:szCs w:val="24"/>
        </w:rPr>
        <w:t>Chacoan</w:t>
      </w:r>
      <w:proofErr w:type="spellEnd"/>
      <w:r w:rsidRPr="005958E5">
        <w:rPr>
          <w:rFonts w:ascii="Times New Roman" w:hAnsi="Times New Roman" w:cs="Times New Roman"/>
          <w:sz w:val="24"/>
          <w:szCs w:val="24"/>
        </w:rPr>
        <w:t xml:space="preserve"> Identity (2015)</w:t>
      </w:r>
    </w:p>
    <w:p w14:paraId="572BFA57" w14:textId="77777777" w:rsidR="00FE2703" w:rsidRPr="005958E5" w:rsidRDefault="00FE2703" w:rsidP="00FE2703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8E5">
        <w:rPr>
          <w:rFonts w:ascii="Times New Roman" w:hAnsi="Times New Roman" w:cs="Times New Roman"/>
          <w:sz w:val="24"/>
          <w:szCs w:val="24"/>
        </w:rPr>
        <w:t xml:space="preserve">Snow, Meradeth, Steven LeBlanc. Chapter in </w:t>
      </w:r>
      <w:r w:rsidRPr="005958E5">
        <w:rPr>
          <w:rFonts w:ascii="Times New Roman" w:hAnsi="Times New Roman" w:cs="Times New Roman"/>
          <w:i/>
          <w:iCs/>
          <w:sz w:val="24"/>
          <w:szCs w:val="24"/>
        </w:rPr>
        <w:t>Chaco Revisited: New Research on the Prehistory of Chaco Canyon </w:t>
      </w:r>
      <w:r w:rsidRPr="005958E5">
        <w:rPr>
          <w:rFonts w:ascii="Times New Roman" w:hAnsi="Times New Roman" w:cs="Times New Roman"/>
          <w:iCs/>
          <w:sz w:val="24"/>
          <w:szCs w:val="24"/>
        </w:rPr>
        <w:t xml:space="preserve">Edited by Carrie C. Heitman and Stephen </w:t>
      </w:r>
      <w:proofErr w:type="spellStart"/>
      <w:r w:rsidRPr="005958E5">
        <w:rPr>
          <w:rFonts w:ascii="Times New Roman" w:hAnsi="Times New Roman" w:cs="Times New Roman"/>
          <w:iCs/>
          <w:sz w:val="24"/>
          <w:szCs w:val="24"/>
        </w:rPr>
        <w:t>Plog</w:t>
      </w:r>
      <w:proofErr w:type="spellEnd"/>
      <w:r w:rsidRPr="005958E5">
        <w:rPr>
          <w:rFonts w:ascii="Times New Roman" w:hAnsi="Times New Roman" w:cs="Times New Roman"/>
          <w:iCs/>
          <w:sz w:val="24"/>
          <w:szCs w:val="24"/>
        </w:rPr>
        <w:t>.</w:t>
      </w:r>
    </w:p>
    <w:p w14:paraId="4D2FC421" w14:textId="77777777" w:rsidR="00FE2703" w:rsidRPr="005958E5" w:rsidRDefault="00FE2703" w:rsidP="00FE2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840EBD" w14:textId="77777777" w:rsidR="00946EC3" w:rsidRPr="005958E5" w:rsidRDefault="00946EC3" w:rsidP="00946EC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8E5">
        <w:rPr>
          <w:rFonts w:ascii="Times New Roman" w:hAnsi="Times New Roman" w:cs="Times New Roman"/>
          <w:sz w:val="24"/>
          <w:szCs w:val="24"/>
        </w:rPr>
        <w:t xml:space="preserve">Stable Isotopes and </w:t>
      </w:r>
      <w:proofErr w:type="spellStart"/>
      <w:r w:rsidRPr="005958E5">
        <w:rPr>
          <w:rFonts w:ascii="Times New Roman" w:hAnsi="Times New Roman" w:cs="Times New Roman"/>
          <w:sz w:val="24"/>
          <w:szCs w:val="24"/>
        </w:rPr>
        <w:t>mtDNA</w:t>
      </w:r>
      <w:proofErr w:type="spellEnd"/>
      <w:r w:rsidRPr="005958E5">
        <w:rPr>
          <w:rFonts w:ascii="Times New Roman" w:hAnsi="Times New Roman" w:cs="Times New Roman"/>
          <w:sz w:val="24"/>
          <w:szCs w:val="24"/>
        </w:rPr>
        <w:t xml:space="preserve"> from Woodland period southern Ontario people: results from a tooth sampling protocol (</w:t>
      </w:r>
      <w:r w:rsidR="00D9335B" w:rsidRPr="005958E5">
        <w:rPr>
          <w:rFonts w:ascii="Times New Roman" w:hAnsi="Times New Roman" w:cs="Times New Roman"/>
          <w:sz w:val="24"/>
          <w:szCs w:val="24"/>
        </w:rPr>
        <w:t>2014</w:t>
      </w:r>
      <w:r w:rsidRPr="005958E5">
        <w:rPr>
          <w:rFonts w:ascii="Times New Roman" w:hAnsi="Times New Roman" w:cs="Times New Roman"/>
          <w:sz w:val="24"/>
          <w:szCs w:val="24"/>
        </w:rPr>
        <w:t>)</w:t>
      </w:r>
    </w:p>
    <w:p w14:paraId="31363FF4" w14:textId="77777777" w:rsidR="00946EC3" w:rsidRPr="005958E5" w:rsidRDefault="00946EC3" w:rsidP="00946EC3">
      <w:pPr>
        <w:numPr>
          <w:ilvl w:val="1"/>
          <w:numId w:val="8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proofErr w:type="spellStart"/>
      <w:r w:rsidRPr="005958E5">
        <w:rPr>
          <w:rFonts w:cs="Times New Roman"/>
          <w:szCs w:val="24"/>
        </w:rPr>
        <w:t>R.F.Williamson</w:t>
      </w:r>
      <w:proofErr w:type="spellEnd"/>
      <w:r w:rsidRPr="005958E5">
        <w:rPr>
          <w:rFonts w:cs="Times New Roman"/>
          <w:szCs w:val="24"/>
        </w:rPr>
        <w:t>, J.C. Sealy, D.G. Smith, M. Snow, C. Forrest, S. Pfeiffer</w:t>
      </w:r>
      <w:r w:rsidR="005657A7" w:rsidRPr="005958E5">
        <w:rPr>
          <w:rFonts w:cs="Times New Roman"/>
          <w:szCs w:val="24"/>
        </w:rPr>
        <w:t xml:space="preserve">. In </w:t>
      </w:r>
      <w:r w:rsidR="005657A7" w:rsidRPr="005958E5">
        <w:rPr>
          <w:rFonts w:cs="Times New Roman"/>
          <w:i/>
          <w:szCs w:val="24"/>
        </w:rPr>
        <w:t>Journal of Archaeological Science.</w:t>
      </w:r>
    </w:p>
    <w:p w14:paraId="09403E93" w14:textId="77777777" w:rsidR="00B26D2B" w:rsidRPr="005958E5" w:rsidRDefault="00B26D2B" w:rsidP="004D7849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00AD3318" w14:textId="77777777" w:rsidR="00946EC3" w:rsidRPr="005958E5" w:rsidRDefault="00946EC3" w:rsidP="00946EC3">
      <w:pPr>
        <w:numPr>
          <w:ilvl w:val="0"/>
          <w:numId w:val="8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Non-Destructive Sampling of Human Skeletal Remains Yields Ancient Nuclear and Mitochondrial DNA</w:t>
      </w:r>
      <w:r w:rsidRPr="005958E5">
        <w:rPr>
          <w:rFonts w:eastAsia="Times New Roman" w:cs="Times New Roman"/>
          <w:iCs/>
          <w:szCs w:val="24"/>
          <w:lang w:eastAsia="ar-SA"/>
        </w:rPr>
        <w:t xml:space="preserve"> (2012)</w:t>
      </w:r>
    </w:p>
    <w:p w14:paraId="0F8DE136" w14:textId="77777777" w:rsidR="00946EC3" w:rsidRPr="005958E5" w:rsidRDefault="00946EC3" w:rsidP="00946EC3">
      <w:pPr>
        <w:numPr>
          <w:ilvl w:val="1"/>
          <w:numId w:val="8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 xml:space="preserve">Bolnick, Deborah, Holly </w:t>
      </w:r>
      <w:proofErr w:type="spellStart"/>
      <w:r w:rsidRPr="005958E5">
        <w:rPr>
          <w:rFonts w:eastAsia="Times New Roman" w:cs="Times New Roman"/>
          <w:szCs w:val="24"/>
          <w:lang w:eastAsia="ar-SA"/>
        </w:rPr>
        <w:t>Bonine</w:t>
      </w:r>
      <w:proofErr w:type="spellEnd"/>
      <w:r w:rsidRPr="005958E5">
        <w:rPr>
          <w:rFonts w:eastAsia="Times New Roman" w:cs="Times New Roman"/>
          <w:szCs w:val="24"/>
          <w:lang w:eastAsia="ar-SA"/>
        </w:rPr>
        <w:t>, Jaime Mata-</w:t>
      </w:r>
      <w:proofErr w:type="spellStart"/>
      <w:r w:rsidRPr="005958E5">
        <w:rPr>
          <w:rFonts w:eastAsia="Times New Roman" w:cs="Times New Roman"/>
          <w:szCs w:val="24"/>
          <w:lang w:eastAsia="ar-SA"/>
        </w:rPr>
        <w:t>Miguez</w:t>
      </w:r>
      <w:proofErr w:type="spellEnd"/>
      <w:r w:rsidRPr="005958E5">
        <w:rPr>
          <w:rFonts w:eastAsia="Times New Roman" w:cs="Times New Roman"/>
          <w:szCs w:val="24"/>
          <w:lang w:eastAsia="ar-SA"/>
        </w:rPr>
        <w:t xml:space="preserve">, Brian Kemp, Meradeth Snow, Steven LeBlanc. In </w:t>
      </w:r>
      <w:r w:rsidRPr="005958E5">
        <w:rPr>
          <w:rFonts w:eastAsia="Times New Roman" w:cs="Times New Roman"/>
          <w:i/>
          <w:szCs w:val="24"/>
          <w:lang w:eastAsia="ar-SA"/>
        </w:rPr>
        <w:t>American Journal of Physical Anthropology</w:t>
      </w:r>
      <w:r w:rsidRPr="005958E5">
        <w:rPr>
          <w:rFonts w:eastAsia="Times New Roman" w:cs="Times New Roman"/>
          <w:szCs w:val="24"/>
          <w:lang w:eastAsia="ar-SA"/>
        </w:rPr>
        <w:t>.</w:t>
      </w:r>
    </w:p>
    <w:p w14:paraId="51057EA7" w14:textId="77777777" w:rsidR="00B26D2B" w:rsidRPr="005958E5" w:rsidRDefault="00B26D2B" w:rsidP="00B26D2B">
      <w:pPr>
        <w:suppressAutoHyphens/>
        <w:spacing w:after="0" w:line="240" w:lineRule="auto"/>
        <w:ind w:left="720"/>
        <w:rPr>
          <w:rFonts w:eastAsia="Times New Roman" w:cs="Times New Roman"/>
          <w:szCs w:val="24"/>
          <w:lang w:eastAsia="ar-SA"/>
        </w:rPr>
      </w:pPr>
    </w:p>
    <w:p w14:paraId="5AD8AE30" w14:textId="77777777" w:rsidR="00946EC3" w:rsidRPr="005958E5" w:rsidRDefault="005A4E04" w:rsidP="00946EC3">
      <w:pPr>
        <w:numPr>
          <w:ilvl w:val="0"/>
          <w:numId w:val="8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iCs/>
          <w:szCs w:val="24"/>
          <w:lang w:eastAsia="ar-SA"/>
        </w:rPr>
        <w:t xml:space="preserve">The Relationship of the </w:t>
      </w:r>
      <w:proofErr w:type="spellStart"/>
      <w:r>
        <w:rPr>
          <w:rFonts w:eastAsia="Times New Roman" w:cs="Times New Roman"/>
          <w:iCs/>
          <w:szCs w:val="24"/>
          <w:lang w:eastAsia="ar-SA"/>
        </w:rPr>
        <w:t>Mimbres</w:t>
      </w:r>
      <w:proofErr w:type="spellEnd"/>
      <w:r>
        <w:rPr>
          <w:rFonts w:eastAsia="Times New Roman" w:cs="Times New Roman"/>
          <w:iCs/>
          <w:szCs w:val="24"/>
          <w:lang w:eastAsia="ar-SA"/>
        </w:rPr>
        <w:t xml:space="preserve"> to other southwestern and Mexican populations</w:t>
      </w:r>
      <w:r w:rsidR="00946EC3" w:rsidRPr="005958E5">
        <w:rPr>
          <w:rFonts w:eastAsia="Times New Roman" w:cs="Times New Roman"/>
          <w:iCs/>
          <w:szCs w:val="24"/>
          <w:lang w:eastAsia="ar-SA"/>
        </w:rPr>
        <w:t xml:space="preserve"> (2011)</w:t>
      </w:r>
    </w:p>
    <w:p w14:paraId="459F3D9B" w14:textId="15E2490D" w:rsidR="00946EC3" w:rsidRPr="005958E5" w:rsidRDefault="00946EC3" w:rsidP="00946EC3">
      <w:pPr>
        <w:numPr>
          <w:ilvl w:val="1"/>
          <w:numId w:val="8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 xml:space="preserve">Snow, Meradeth, Harry Shafer and David Glenn Smith. In </w:t>
      </w:r>
      <w:r w:rsidRPr="005958E5">
        <w:rPr>
          <w:rFonts w:eastAsia="Times New Roman" w:cs="Times New Roman"/>
          <w:i/>
          <w:szCs w:val="24"/>
          <w:lang w:eastAsia="ar-SA"/>
        </w:rPr>
        <w:t>Journal of Archaeological Science</w:t>
      </w:r>
      <w:r w:rsidRPr="005958E5">
        <w:rPr>
          <w:rFonts w:eastAsia="Times New Roman" w:cs="Times New Roman"/>
          <w:szCs w:val="24"/>
          <w:lang w:eastAsia="ar-SA"/>
        </w:rPr>
        <w:t>.</w:t>
      </w:r>
    </w:p>
    <w:p w14:paraId="090B38CE" w14:textId="77777777" w:rsidR="00B26D2B" w:rsidRPr="005958E5" w:rsidRDefault="00B26D2B" w:rsidP="00B26D2B">
      <w:pPr>
        <w:tabs>
          <w:tab w:val="left" w:pos="1440"/>
        </w:tabs>
        <w:suppressAutoHyphens/>
        <w:spacing w:after="0" w:line="240" w:lineRule="auto"/>
        <w:ind w:left="720"/>
        <w:rPr>
          <w:rFonts w:eastAsia="Times New Roman" w:cs="Times New Roman"/>
          <w:i/>
          <w:szCs w:val="24"/>
          <w:lang w:eastAsia="ar-SA"/>
        </w:rPr>
      </w:pPr>
    </w:p>
    <w:p w14:paraId="0E8EF3FB" w14:textId="77777777" w:rsidR="00946EC3" w:rsidRPr="005958E5" w:rsidRDefault="00946EC3" w:rsidP="00946EC3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rPr>
          <w:rFonts w:eastAsia="Times New Roman" w:cs="Times New Roman"/>
          <w:i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 xml:space="preserve">Ancestral Puebloan </w:t>
      </w:r>
      <w:proofErr w:type="spellStart"/>
      <w:r w:rsidRPr="005958E5">
        <w:rPr>
          <w:rFonts w:eastAsia="Times New Roman" w:cs="Times New Roman"/>
          <w:szCs w:val="24"/>
          <w:lang w:eastAsia="ar-SA"/>
        </w:rPr>
        <w:t>mtDNA</w:t>
      </w:r>
      <w:proofErr w:type="spellEnd"/>
      <w:r w:rsidRPr="005958E5">
        <w:rPr>
          <w:rFonts w:eastAsia="Times New Roman" w:cs="Times New Roman"/>
          <w:szCs w:val="24"/>
          <w:lang w:eastAsia="ar-SA"/>
        </w:rPr>
        <w:t xml:space="preserve"> in Context of the Greater Southwest</w:t>
      </w:r>
      <w:r w:rsidRPr="005958E5">
        <w:rPr>
          <w:rFonts w:eastAsia="Times New Roman" w:cs="Times New Roman"/>
          <w:i/>
          <w:szCs w:val="24"/>
          <w:lang w:eastAsia="ar-SA"/>
        </w:rPr>
        <w:t xml:space="preserve"> </w:t>
      </w:r>
      <w:r w:rsidRPr="005958E5">
        <w:rPr>
          <w:rFonts w:eastAsia="Times New Roman" w:cs="Times New Roman"/>
          <w:szCs w:val="24"/>
          <w:lang w:eastAsia="ar-SA"/>
        </w:rPr>
        <w:t>(2010)</w:t>
      </w:r>
    </w:p>
    <w:p w14:paraId="1D32A00E" w14:textId="25194606" w:rsidR="00946EC3" w:rsidRPr="005958E5" w:rsidRDefault="00946EC3" w:rsidP="00946EC3">
      <w:pPr>
        <w:numPr>
          <w:ilvl w:val="1"/>
          <w:numId w:val="1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 xml:space="preserve">Snow, Meradeth, David Glenn Smith, Kathy </w:t>
      </w:r>
      <w:proofErr w:type="spellStart"/>
      <w:r w:rsidRPr="005958E5">
        <w:rPr>
          <w:rFonts w:eastAsia="Times New Roman" w:cs="Times New Roman"/>
          <w:szCs w:val="24"/>
          <w:lang w:eastAsia="ar-SA"/>
        </w:rPr>
        <w:t>Roler</w:t>
      </w:r>
      <w:proofErr w:type="spellEnd"/>
      <w:r w:rsidRPr="005958E5">
        <w:rPr>
          <w:rFonts w:eastAsia="Times New Roman" w:cs="Times New Roman"/>
          <w:szCs w:val="24"/>
          <w:lang w:eastAsia="ar-SA"/>
        </w:rPr>
        <w:t xml:space="preserve"> Durand. In </w:t>
      </w:r>
      <w:r w:rsidRPr="005958E5">
        <w:rPr>
          <w:rFonts w:eastAsia="Times New Roman" w:cs="Times New Roman"/>
          <w:i/>
          <w:szCs w:val="24"/>
          <w:lang w:eastAsia="ar-SA"/>
        </w:rPr>
        <w:t>Journal of Archaeological Science</w:t>
      </w:r>
      <w:r w:rsidRPr="005958E5">
        <w:rPr>
          <w:rFonts w:eastAsia="Times New Roman" w:cs="Times New Roman"/>
          <w:szCs w:val="24"/>
          <w:lang w:eastAsia="ar-SA"/>
        </w:rPr>
        <w:t>.</w:t>
      </w:r>
    </w:p>
    <w:p w14:paraId="3A32F195" w14:textId="77777777" w:rsidR="00B26D2B" w:rsidRPr="005958E5" w:rsidRDefault="00B26D2B" w:rsidP="00B26D2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left="720"/>
        <w:contextualSpacing/>
        <w:rPr>
          <w:rFonts w:eastAsia="Times New Roman" w:cs="Times New Roman"/>
          <w:szCs w:val="24"/>
          <w:lang w:eastAsia="ar-SA"/>
        </w:rPr>
      </w:pPr>
    </w:p>
    <w:p w14:paraId="4F6AB952" w14:textId="77777777" w:rsidR="00946EC3" w:rsidRPr="005958E5" w:rsidRDefault="00946EC3" w:rsidP="00946EC3">
      <w:pPr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Discrete Dental Trait Evidence of Migration Patterns in the Northern Southwest</w:t>
      </w:r>
      <w:r w:rsidRPr="005958E5">
        <w:rPr>
          <w:rFonts w:eastAsia="Times New Roman" w:cs="Times New Roman"/>
          <w:i/>
          <w:szCs w:val="24"/>
          <w:lang w:eastAsia="ar-SA"/>
        </w:rPr>
        <w:t xml:space="preserve"> </w:t>
      </w:r>
      <w:r w:rsidRPr="005958E5">
        <w:rPr>
          <w:rFonts w:eastAsia="Times New Roman" w:cs="Times New Roman"/>
          <w:szCs w:val="24"/>
          <w:lang w:eastAsia="ar-SA"/>
        </w:rPr>
        <w:t>(2010)</w:t>
      </w:r>
    </w:p>
    <w:p w14:paraId="4C54509C" w14:textId="77777777" w:rsidR="00946EC3" w:rsidRPr="005958E5" w:rsidRDefault="00946EC3" w:rsidP="00946EC3">
      <w:pPr>
        <w:numPr>
          <w:ilvl w:val="1"/>
          <w:numId w:val="1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contextualSpacing/>
        <w:rPr>
          <w:rFonts w:eastAsia="Times New Roman" w:cs="Times New Roman"/>
          <w:i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 xml:space="preserve">Durand, Kathy </w:t>
      </w:r>
      <w:proofErr w:type="spellStart"/>
      <w:r w:rsidRPr="005958E5">
        <w:rPr>
          <w:rFonts w:eastAsia="Times New Roman" w:cs="Times New Roman"/>
          <w:szCs w:val="24"/>
          <w:lang w:eastAsia="ar-SA"/>
        </w:rPr>
        <w:t>Roler</w:t>
      </w:r>
      <w:proofErr w:type="spellEnd"/>
      <w:r w:rsidRPr="005958E5">
        <w:rPr>
          <w:rFonts w:eastAsia="Times New Roman" w:cs="Times New Roman"/>
          <w:szCs w:val="24"/>
          <w:lang w:eastAsia="ar-SA"/>
        </w:rPr>
        <w:t xml:space="preserve">, Meradeth Snow, David Glenn Smith, and Stephen R. Durand.  In </w:t>
      </w:r>
      <w:r w:rsidRPr="005958E5">
        <w:rPr>
          <w:rFonts w:eastAsia="Times New Roman" w:cs="Times New Roman"/>
          <w:i/>
          <w:szCs w:val="24"/>
          <w:lang w:eastAsia="ar-SA"/>
        </w:rPr>
        <w:t>Human variation in the Americas: the integration of archaeology and biological anthropology</w:t>
      </w:r>
      <w:r w:rsidRPr="005958E5">
        <w:rPr>
          <w:rFonts w:eastAsia="Times New Roman" w:cs="Times New Roman"/>
          <w:szCs w:val="24"/>
          <w:lang w:eastAsia="ar-SA"/>
        </w:rPr>
        <w:t>.  </w:t>
      </w:r>
      <w:r w:rsidRPr="005958E5">
        <w:rPr>
          <w:rFonts w:eastAsia="Times New Roman" w:cs="Times New Roman"/>
          <w:i/>
          <w:szCs w:val="24"/>
          <w:lang w:eastAsia="ar-SA"/>
        </w:rPr>
        <w:t>Occasional Paper No. 38,</w:t>
      </w:r>
      <w:r w:rsidRPr="005958E5">
        <w:rPr>
          <w:rFonts w:eastAsia="Times New Roman" w:cs="Times New Roman"/>
          <w:szCs w:val="24"/>
          <w:lang w:eastAsia="ar-SA"/>
        </w:rPr>
        <w:t xml:space="preserve"> edited by Benjamin M. Auerbach, chapter 5.  Carbondale, IL: Center for Archaeological Investigations.</w:t>
      </w:r>
    </w:p>
    <w:p w14:paraId="59A557FF" w14:textId="77777777" w:rsidR="00B26D2B" w:rsidRPr="005958E5" w:rsidRDefault="00B26D2B" w:rsidP="00B26D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left="720"/>
        <w:contextualSpacing/>
        <w:rPr>
          <w:rFonts w:eastAsia="Times New Roman" w:cs="Times New Roman"/>
          <w:i/>
          <w:szCs w:val="24"/>
          <w:lang w:eastAsia="ar-SA"/>
        </w:rPr>
      </w:pPr>
    </w:p>
    <w:p w14:paraId="372DBDFC" w14:textId="77777777" w:rsidR="00946EC3" w:rsidRPr="005958E5" w:rsidRDefault="00946EC3" w:rsidP="00946EC3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contextualSpacing/>
        <w:rPr>
          <w:rFonts w:eastAsia="Times New Roman" w:cs="Times New Roman"/>
          <w:i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lastRenderedPageBreak/>
        <w:t>Mitochondrial DNA of Protohistoric Remains of an Arikara Population from the Northern Plains: Implications for the Macro-Siouan Hypothesis (2010)</w:t>
      </w:r>
    </w:p>
    <w:p w14:paraId="70DE390C" w14:textId="77777777" w:rsidR="00946EC3" w:rsidRPr="005958E5" w:rsidRDefault="00946EC3" w:rsidP="00946EC3">
      <w:pPr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contextualSpacing/>
        <w:rPr>
          <w:rFonts w:eastAsia="Times New Roman" w:cs="Times New Roman"/>
          <w:i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 xml:space="preserve">Lawrence, Diana M., Brian M. Kemp, Jason Eshleman, Richard L. Jantz, Meradeth Snow, Debra A. George, David Glenn Smith. </w:t>
      </w:r>
      <w:r w:rsidRPr="005958E5">
        <w:rPr>
          <w:rFonts w:eastAsia="Times New Roman" w:cs="Times New Roman"/>
          <w:i/>
          <w:szCs w:val="24"/>
          <w:lang w:eastAsia="ar-SA"/>
        </w:rPr>
        <w:t>Human Biology</w:t>
      </w:r>
      <w:r w:rsidRPr="005958E5">
        <w:rPr>
          <w:rFonts w:eastAsia="Times New Roman" w:cs="Times New Roman"/>
          <w:szCs w:val="24"/>
          <w:lang w:eastAsia="ar-SA"/>
        </w:rPr>
        <w:t>.</w:t>
      </w:r>
    </w:p>
    <w:p w14:paraId="183F6CA9" w14:textId="77777777" w:rsidR="00946EC3" w:rsidRPr="005958E5" w:rsidRDefault="00946EC3" w:rsidP="00946EC3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54384711" w14:textId="77777777" w:rsidR="008D6142" w:rsidRPr="000A68D7" w:rsidRDefault="008D6142" w:rsidP="000A68D7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szCs w:val="24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t xml:space="preserve">TECHNICAL </w:t>
      </w:r>
      <w:r w:rsidR="000A68D7">
        <w:rPr>
          <w:rFonts w:eastAsia="Times New Roman" w:cs="Times New Roman"/>
          <w:b/>
          <w:bCs/>
          <w:szCs w:val="24"/>
          <w:lang w:eastAsia="ar-SA"/>
        </w:rPr>
        <w:t>REPORTS</w:t>
      </w:r>
    </w:p>
    <w:p w14:paraId="0E0B2F72" w14:textId="11023777" w:rsidR="00FB6C8C" w:rsidRDefault="00FB6C8C" w:rsidP="008D614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Genomics (Encyclopedia in press)</w:t>
      </w:r>
    </w:p>
    <w:p w14:paraId="5E27DAD7" w14:textId="77777777" w:rsidR="00FB6C8C" w:rsidRDefault="00FB6C8C" w:rsidP="00FB6C8C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FB6C8C">
        <w:rPr>
          <w:rFonts w:ascii="Times New Roman" w:hAnsi="Times New Roman" w:cs="Times New Roman"/>
          <w:i/>
          <w:sz w:val="24"/>
          <w:szCs w:val="24"/>
        </w:rPr>
        <w:t>The SAS Encyclopedia of Archaeological Sciences</w:t>
      </w:r>
      <w:r w:rsidRPr="00FB6C8C">
        <w:rPr>
          <w:rFonts w:ascii="Times New Roman" w:hAnsi="Times New Roman" w:cs="Times New Roman"/>
          <w:sz w:val="24"/>
          <w:szCs w:val="24"/>
        </w:rPr>
        <w:t>, to be published by Wiley-Blackwell</w:t>
      </w:r>
      <w:r>
        <w:rPr>
          <w:rFonts w:ascii="Times New Roman" w:hAnsi="Times New Roman" w:cs="Times New Roman"/>
          <w:sz w:val="24"/>
          <w:szCs w:val="24"/>
        </w:rPr>
        <w:t>. Expected publication in 2018.</w:t>
      </w:r>
    </w:p>
    <w:p w14:paraId="3A034D50" w14:textId="77777777" w:rsidR="00FB6C8C" w:rsidRDefault="00FB6C8C" w:rsidP="00FB6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B9BC6C" w14:textId="77777777" w:rsidR="008D6142" w:rsidRPr="005958E5" w:rsidRDefault="008D6142" w:rsidP="008D614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8E5">
        <w:rPr>
          <w:rFonts w:ascii="Times New Roman" w:hAnsi="Times New Roman" w:cs="Times New Roman"/>
          <w:sz w:val="24"/>
          <w:szCs w:val="24"/>
        </w:rPr>
        <w:t>Report on the Analysis of Human Skeletal Remains from the Elkins Site (7NC-G-174), St. Georges Hundred, New Castle County, Delaware (2014)</w:t>
      </w:r>
    </w:p>
    <w:p w14:paraId="0F7E4438" w14:textId="77777777" w:rsidR="008D6142" w:rsidRDefault="008D6142" w:rsidP="008D6142">
      <w:pPr>
        <w:pStyle w:val="ListParagraph"/>
        <w:numPr>
          <w:ilvl w:val="1"/>
          <w:numId w:val="8"/>
        </w:numPr>
      </w:pPr>
      <w:r w:rsidRPr="005958E5">
        <w:t xml:space="preserve">McKeown, Ashley H., Meradeth H. Snow, Roseanne Bongiovanni, Kirsten Green, Rachel Summers-Wilson, and Kathleen </w:t>
      </w:r>
      <w:proofErr w:type="spellStart"/>
      <w:r w:rsidRPr="005958E5">
        <w:t>Hauther</w:t>
      </w:r>
      <w:proofErr w:type="spellEnd"/>
      <w:r w:rsidRPr="005958E5">
        <w:t>. Delaware Department of Transportation report by Hunter Research, Inc.</w:t>
      </w:r>
    </w:p>
    <w:p w14:paraId="7A0BC8AB" w14:textId="77777777" w:rsidR="008D6142" w:rsidRPr="005958E5" w:rsidRDefault="008D6142" w:rsidP="008D6142">
      <w:pPr>
        <w:numPr>
          <w:ilvl w:val="0"/>
          <w:numId w:val="8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i/>
          <w:iCs/>
          <w:szCs w:val="24"/>
          <w:lang w:eastAsia="ar-SA"/>
        </w:rPr>
        <w:t xml:space="preserve">Ceramic Analysis from Rattlesnake Point (42Ga43), Structure 1 </w:t>
      </w:r>
      <w:r w:rsidRPr="005958E5">
        <w:rPr>
          <w:rFonts w:eastAsia="Times New Roman" w:cs="Times New Roman"/>
          <w:iCs/>
          <w:szCs w:val="24"/>
          <w:lang w:eastAsia="ar-SA"/>
        </w:rPr>
        <w:t>(2003)</w:t>
      </w:r>
      <w:r w:rsidR="00971BF8">
        <w:rPr>
          <w:rFonts w:eastAsia="Times New Roman" w:cs="Times New Roman"/>
          <w:iCs/>
          <w:szCs w:val="24"/>
          <w:lang w:eastAsia="ar-SA"/>
        </w:rPr>
        <w:t>. Brigham Young University Press.</w:t>
      </w:r>
    </w:p>
    <w:p w14:paraId="311E4E65" w14:textId="77777777" w:rsidR="008D6142" w:rsidRPr="008D6142" w:rsidRDefault="008D6142" w:rsidP="008D6142">
      <w:pPr>
        <w:numPr>
          <w:ilvl w:val="1"/>
          <w:numId w:val="8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iCs/>
          <w:szCs w:val="24"/>
          <w:lang w:eastAsia="ar-SA"/>
        </w:rPr>
        <w:t>Snow, Meradeth</w:t>
      </w:r>
    </w:p>
    <w:p w14:paraId="72B23F59" w14:textId="77777777" w:rsidR="008D6142" w:rsidRDefault="008D6142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szCs w:val="24"/>
          <w:lang w:eastAsia="ar-SA"/>
        </w:rPr>
      </w:pPr>
    </w:p>
    <w:p w14:paraId="3B351E30" w14:textId="77777777" w:rsidR="00946EC3" w:rsidRPr="005958E5" w:rsidRDefault="00946EC3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szCs w:val="24"/>
          <w:lang w:eastAsia="ar-SA"/>
        </w:rPr>
      </w:pPr>
      <w:r w:rsidRPr="005958E5">
        <w:rPr>
          <w:rFonts w:eastAsia="Times New Roman" w:cs="Times New Roman"/>
          <w:b/>
          <w:bCs/>
          <w:szCs w:val="24"/>
          <w:lang w:eastAsia="ar-SA"/>
        </w:rPr>
        <w:t>PROFESSIONAL MEETINGS</w:t>
      </w:r>
    </w:p>
    <w:p w14:paraId="7FD3DDCB" w14:textId="77777777" w:rsidR="001B0B2F" w:rsidRDefault="001B0B2F" w:rsidP="00017DF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Society for American Archaeology 201</w:t>
      </w:r>
      <w:r w:rsidR="008E16DD">
        <w:rPr>
          <w:rFonts w:eastAsia="Times New Roman" w:cs="Times New Roman"/>
          <w:szCs w:val="24"/>
          <w:lang w:eastAsia="ar-SA"/>
        </w:rPr>
        <w:t>8</w:t>
      </w:r>
      <w:r>
        <w:rPr>
          <w:rFonts w:eastAsia="Times New Roman" w:cs="Times New Roman"/>
          <w:szCs w:val="24"/>
          <w:lang w:eastAsia="ar-SA"/>
        </w:rPr>
        <w:t xml:space="preserve"> Meetings, Washington D.C.</w:t>
      </w:r>
    </w:p>
    <w:p w14:paraId="7DF0A416" w14:textId="77777777" w:rsidR="001B0B2F" w:rsidRDefault="001B0B2F" w:rsidP="001B0B2F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Session Chair and organizer: “</w:t>
      </w:r>
      <w:r w:rsidRPr="001B0B2F">
        <w:rPr>
          <w:rFonts w:eastAsia="Times New Roman" w:cs="Times New Roman"/>
          <w:szCs w:val="24"/>
          <w:lang w:eastAsia="ar-SA"/>
        </w:rPr>
        <w:t>Advances in Biomolecular Archaeology</w:t>
      </w:r>
      <w:r>
        <w:rPr>
          <w:rFonts w:eastAsia="Times New Roman" w:cs="Times New Roman"/>
          <w:szCs w:val="24"/>
          <w:lang w:eastAsia="ar-SA"/>
        </w:rPr>
        <w:t>”</w:t>
      </w:r>
    </w:p>
    <w:p w14:paraId="78C64587" w14:textId="5424CA94" w:rsidR="007304AA" w:rsidRDefault="007304AA" w:rsidP="001B0B2F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“Genetic Identity and Relationships in the Southwest United States and Mexico”</w:t>
      </w:r>
    </w:p>
    <w:p w14:paraId="227C7692" w14:textId="747045CF" w:rsidR="007304AA" w:rsidRDefault="007304AA" w:rsidP="001B0B2F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“Microbial Communities from Soil and Coprolites” with Rachel Summers, Joshua Sackett, and Duane Moser</w:t>
      </w:r>
    </w:p>
    <w:p w14:paraId="06FEB4F1" w14:textId="45166E98" w:rsidR="007304AA" w:rsidRDefault="007304AA" w:rsidP="001B0B2F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“Ancient DNA Investigations of Possible Casas Grandes—</w:t>
      </w:r>
      <w:proofErr w:type="spellStart"/>
      <w:r>
        <w:rPr>
          <w:rFonts w:eastAsia="Times New Roman" w:cs="Times New Roman"/>
          <w:szCs w:val="24"/>
          <w:lang w:eastAsia="ar-SA"/>
        </w:rPr>
        <w:t>Chalchihuites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Interactions” with Kyle Waller, Jose Luis </w:t>
      </w:r>
      <w:proofErr w:type="spellStart"/>
      <w:r>
        <w:rPr>
          <w:rFonts w:eastAsia="Times New Roman" w:cs="Times New Roman"/>
          <w:szCs w:val="24"/>
          <w:lang w:eastAsia="ar-SA"/>
        </w:rPr>
        <w:t>Punzo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Diaz, Ana Morales-Arce, and Miguel </w:t>
      </w:r>
      <w:proofErr w:type="spellStart"/>
      <w:r>
        <w:rPr>
          <w:rFonts w:eastAsia="Times New Roman" w:cs="Times New Roman"/>
          <w:szCs w:val="24"/>
          <w:lang w:eastAsia="ar-SA"/>
        </w:rPr>
        <w:t>Vallebueno</w:t>
      </w:r>
      <w:proofErr w:type="spellEnd"/>
    </w:p>
    <w:p w14:paraId="52634337" w14:textId="733625D6" w:rsidR="007304AA" w:rsidRDefault="007304AA" w:rsidP="001B0B2F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“Title IX from a Researcher’s Perspective” with Kirsten Green</w:t>
      </w:r>
    </w:p>
    <w:p w14:paraId="13D3DD33" w14:textId="77777777" w:rsidR="00017DF3" w:rsidRPr="00017DF3" w:rsidRDefault="00017DF3" w:rsidP="00017DF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proofErr w:type="spellStart"/>
      <w:r>
        <w:rPr>
          <w:rFonts w:eastAsia="Times New Roman" w:cs="Times New Roman"/>
          <w:szCs w:val="24"/>
          <w:lang w:eastAsia="ar-SA"/>
        </w:rPr>
        <w:t>Chacmool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at 50: The Past, Present, and Future of Archaeology, University of Calgary</w:t>
      </w:r>
    </w:p>
    <w:p w14:paraId="41D9B516" w14:textId="77777777" w:rsidR="00017DF3" w:rsidRDefault="00017DF3" w:rsidP="00017DF3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Session organizer for “Advances in Biomolecular Archaeology”</w:t>
      </w:r>
    </w:p>
    <w:p w14:paraId="7C0133C5" w14:textId="0FAC2CAB" w:rsidR="00900C58" w:rsidRPr="00900C58" w:rsidRDefault="00900C58" w:rsidP="00900C58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“Genetic Identity and Relationships in the Southwest United States and Mexico”</w:t>
      </w:r>
    </w:p>
    <w:p w14:paraId="5804D260" w14:textId="77777777" w:rsidR="00D45E40" w:rsidRDefault="00D45E40" w:rsidP="007C753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American Association of Physical Anthropologists 2017 Meetings, New Orleans, Louisiana</w:t>
      </w:r>
    </w:p>
    <w:p w14:paraId="4C078E5B" w14:textId="77777777" w:rsidR="00D45E40" w:rsidRDefault="00D45E40" w:rsidP="00D45E40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“Explaining Distinct Crania from Colonial </w:t>
      </w:r>
      <w:proofErr w:type="spellStart"/>
      <w:r>
        <w:rPr>
          <w:rFonts w:eastAsia="Times New Roman" w:cs="Times New Roman"/>
          <w:szCs w:val="24"/>
          <w:lang w:eastAsia="ar-SA"/>
        </w:rPr>
        <w:t>Deleware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Using Craniometric and Genetic Analyses” with Kathleen </w:t>
      </w:r>
      <w:proofErr w:type="spellStart"/>
      <w:r>
        <w:rPr>
          <w:rFonts w:eastAsia="Times New Roman" w:cs="Times New Roman"/>
          <w:szCs w:val="24"/>
          <w:lang w:eastAsia="ar-SA"/>
        </w:rPr>
        <w:t>Hauther</w:t>
      </w:r>
      <w:proofErr w:type="spellEnd"/>
      <w:r>
        <w:rPr>
          <w:rFonts w:eastAsia="Times New Roman" w:cs="Times New Roman"/>
          <w:szCs w:val="24"/>
          <w:lang w:eastAsia="ar-SA"/>
        </w:rPr>
        <w:t>, Ashley McKeown, and Katherine Spradley</w:t>
      </w:r>
    </w:p>
    <w:p w14:paraId="58ED1EF6" w14:textId="77777777" w:rsidR="001942B9" w:rsidRPr="005958E5" w:rsidRDefault="001942B9" w:rsidP="007C753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Society for American Archaeology 2017 Meetings, Vancouver BC</w:t>
      </w:r>
      <w:r w:rsidR="00531783" w:rsidRPr="005958E5">
        <w:rPr>
          <w:rFonts w:eastAsia="Times New Roman" w:cs="Times New Roman"/>
          <w:szCs w:val="24"/>
          <w:lang w:eastAsia="ar-SA"/>
        </w:rPr>
        <w:t xml:space="preserve"> </w:t>
      </w:r>
    </w:p>
    <w:p w14:paraId="1BC99E68" w14:textId="77777777" w:rsidR="001942B9" w:rsidRPr="005958E5" w:rsidRDefault="001942B9" w:rsidP="001942B9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“Ancient DNA from Stone Tools</w:t>
      </w:r>
      <w:r w:rsidR="00D37930" w:rsidRPr="005958E5">
        <w:rPr>
          <w:rFonts w:eastAsia="Times New Roman" w:cs="Times New Roman"/>
          <w:szCs w:val="24"/>
          <w:lang w:eastAsia="ar-SA"/>
        </w:rPr>
        <w:t>” with Anna Prentiss and Clare Super</w:t>
      </w:r>
    </w:p>
    <w:p w14:paraId="20CEC9DC" w14:textId="77777777" w:rsidR="007C7534" w:rsidRPr="005958E5" w:rsidRDefault="007C7534" w:rsidP="007C753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 xml:space="preserve">Society for American Archaeology 2016 Meetings, Orlando, Florida </w:t>
      </w:r>
    </w:p>
    <w:p w14:paraId="3822BABD" w14:textId="77777777" w:rsidR="007C7534" w:rsidRPr="005958E5" w:rsidRDefault="007C7534" w:rsidP="007C7534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“</w:t>
      </w:r>
      <w:r w:rsidRPr="005958E5">
        <w:rPr>
          <w:rFonts w:cs="Times New Roman"/>
          <w:szCs w:val="24"/>
        </w:rPr>
        <w:t xml:space="preserve">Kiva B Internments at the Mine Canyon Site, New Mexico: a </w:t>
      </w:r>
      <w:proofErr w:type="spellStart"/>
      <w:r w:rsidRPr="005958E5">
        <w:rPr>
          <w:rFonts w:cs="Times New Roman"/>
          <w:szCs w:val="24"/>
        </w:rPr>
        <w:t>bioarchaeology</w:t>
      </w:r>
      <w:proofErr w:type="spellEnd"/>
      <w:r w:rsidRPr="005958E5">
        <w:rPr>
          <w:rFonts w:cs="Times New Roman"/>
          <w:szCs w:val="24"/>
        </w:rPr>
        <w:t xml:space="preserve"> and ancient DNA approach” with Kathy Durand Gore and Martha Gustafson</w:t>
      </w:r>
    </w:p>
    <w:p w14:paraId="2762B8E2" w14:textId="77777777" w:rsidR="007C7534" w:rsidRPr="005958E5" w:rsidRDefault="00FF30E4" w:rsidP="007C7534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lastRenderedPageBreak/>
        <w:t>“Dog Remains from the Bridge River site in British Columbia: ancient DNA and stable isotopes” with Emilia Tifental and Anna Prentiss</w:t>
      </w:r>
    </w:p>
    <w:p w14:paraId="115B6FE0" w14:textId="77777777" w:rsidR="000E0AEC" w:rsidRPr="005958E5" w:rsidRDefault="000E0AEC" w:rsidP="000E0AE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 xml:space="preserve">Society for Historical </w:t>
      </w:r>
      <w:r w:rsidR="00D2166E" w:rsidRPr="005958E5">
        <w:rPr>
          <w:rFonts w:eastAsia="Times New Roman" w:cs="Times New Roman"/>
          <w:szCs w:val="24"/>
          <w:lang w:eastAsia="ar-SA"/>
        </w:rPr>
        <w:t>Archaeology</w:t>
      </w:r>
      <w:r w:rsidRPr="005958E5">
        <w:rPr>
          <w:rFonts w:eastAsia="Times New Roman" w:cs="Times New Roman"/>
          <w:szCs w:val="24"/>
          <w:lang w:eastAsia="ar-SA"/>
        </w:rPr>
        <w:t xml:space="preserve"> 2016 Meetings, Washington D.C.</w:t>
      </w:r>
    </w:p>
    <w:p w14:paraId="7BDF9992" w14:textId="77777777" w:rsidR="000E0AEC" w:rsidRPr="005958E5" w:rsidRDefault="000E0AEC" w:rsidP="000E0AEC">
      <w:pPr>
        <w:numPr>
          <w:ilvl w:val="1"/>
          <w:numId w:val="3"/>
        </w:numPr>
        <w:tabs>
          <w:tab w:val="clear" w:pos="1656"/>
          <w:tab w:val="left" w:pos="720"/>
          <w:tab w:val="num" w:pos="144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“</w:t>
      </w:r>
      <w:proofErr w:type="spellStart"/>
      <w:r w:rsidRPr="005958E5">
        <w:rPr>
          <w:rFonts w:eastAsia="Times New Roman" w:cs="Times New Roman"/>
          <w:szCs w:val="24"/>
          <w:lang w:eastAsia="ar-SA"/>
        </w:rPr>
        <w:t>Bioarchaeology</w:t>
      </w:r>
      <w:proofErr w:type="spellEnd"/>
      <w:r w:rsidRPr="005958E5">
        <w:rPr>
          <w:rFonts w:eastAsia="Times New Roman" w:cs="Times New Roman"/>
          <w:szCs w:val="24"/>
          <w:lang w:eastAsia="ar-SA"/>
        </w:rPr>
        <w:t xml:space="preserve"> of Burials Associated with the Elkins Site (7NC-G-174)” with Ashley McKeown, Kathleen </w:t>
      </w:r>
      <w:proofErr w:type="spellStart"/>
      <w:r w:rsidRPr="005958E5">
        <w:rPr>
          <w:rFonts w:eastAsia="Times New Roman" w:cs="Times New Roman"/>
          <w:szCs w:val="24"/>
          <w:lang w:eastAsia="ar-SA"/>
        </w:rPr>
        <w:t>Hauther</w:t>
      </w:r>
      <w:proofErr w:type="spellEnd"/>
      <w:r w:rsidRPr="005958E5">
        <w:rPr>
          <w:rFonts w:eastAsia="Times New Roman" w:cs="Times New Roman"/>
          <w:szCs w:val="24"/>
          <w:lang w:eastAsia="ar-SA"/>
        </w:rPr>
        <w:t xml:space="preserve">, Roseanne </w:t>
      </w:r>
      <w:proofErr w:type="spellStart"/>
      <w:r w:rsidRPr="005958E5">
        <w:rPr>
          <w:rFonts w:eastAsia="Times New Roman" w:cs="Times New Roman"/>
          <w:szCs w:val="24"/>
          <w:lang w:eastAsia="ar-SA"/>
        </w:rPr>
        <w:t>Bongiovani</w:t>
      </w:r>
      <w:proofErr w:type="spellEnd"/>
      <w:r w:rsidRPr="005958E5">
        <w:rPr>
          <w:rFonts w:eastAsia="Times New Roman" w:cs="Times New Roman"/>
          <w:szCs w:val="24"/>
          <w:lang w:eastAsia="ar-SA"/>
        </w:rPr>
        <w:t>, Kirsten Green, and Rachel Summers</w:t>
      </w:r>
    </w:p>
    <w:p w14:paraId="4C1374E4" w14:textId="77777777" w:rsidR="007D58BB" w:rsidRPr="005958E5" w:rsidRDefault="007D58BB" w:rsidP="00946EC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Society for American Archaeology 2015 Meetings, San Francisco, California</w:t>
      </w:r>
    </w:p>
    <w:p w14:paraId="21783C9A" w14:textId="77777777" w:rsidR="007D58BB" w:rsidRPr="005958E5" w:rsidRDefault="007D58BB" w:rsidP="007D58BB">
      <w:pPr>
        <w:numPr>
          <w:ilvl w:val="1"/>
          <w:numId w:val="3"/>
        </w:numPr>
        <w:tabs>
          <w:tab w:val="clear" w:pos="1656"/>
          <w:tab w:val="left" w:pos="720"/>
          <w:tab w:val="num" w:pos="1440"/>
        </w:tabs>
        <w:suppressAutoHyphens/>
        <w:spacing w:after="0" w:line="240" w:lineRule="auto"/>
        <w:ind w:left="1440" w:hanging="360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“</w:t>
      </w:r>
      <w:r w:rsidRPr="005958E5">
        <w:rPr>
          <w:rFonts w:cs="Times New Roman"/>
          <w:color w:val="000000"/>
          <w:szCs w:val="24"/>
        </w:rPr>
        <w:t xml:space="preserve">Ancient DNA and Cranial Morphometric Analysis into Ancestry of Five Burials from Colonial Delaware” with Ashley McKeown and Kathleen </w:t>
      </w:r>
      <w:proofErr w:type="spellStart"/>
      <w:r w:rsidRPr="005958E5">
        <w:rPr>
          <w:rFonts w:cs="Times New Roman"/>
          <w:color w:val="000000"/>
          <w:szCs w:val="24"/>
        </w:rPr>
        <w:t>Hauther</w:t>
      </w:r>
      <w:proofErr w:type="spellEnd"/>
    </w:p>
    <w:p w14:paraId="1CB99765" w14:textId="77777777" w:rsidR="00855D75" w:rsidRPr="005958E5" w:rsidRDefault="00855D75" w:rsidP="007D58BB">
      <w:pPr>
        <w:numPr>
          <w:ilvl w:val="1"/>
          <w:numId w:val="3"/>
        </w:numPr>
        <w:tabs>
          <w:tab w:val="clear" w:pos="1656"/>
          <w:tab w:val="left" w:pos="720"/>
          <w:tab w:val="num" w:pos="1440"/>
        </w:tabs>
        <w:suppressAutoHyphens/>
        <w:spacing w:after="0" w:line="240" w:lineRule="auto"/>
        <w:ind w:left="1440" w:hanging="360"/>
        <w:rPr>
          <w:rFonts w:eastAsia="Times New Roman" w:cs="Times New Roman"/>
          <w:szCs w:val="24"/>
          <w:lang w:eastAsia="ar-SA"/>
        </w:rPr>
      </w:pPr>
      <w:r w:rsidRPr="005958E5">
        <w:rPr>
          <w:rFonts w:cs="Times New Roman"/>
          <w:color w:val="000000"/>
          <w:szCs w:val="24"/>
        </w:rPr>
        <w:t xml:space="preserve">Chair of Molecular Analysis in </w:t>
      </w:r>
      <w:proofErr w:type="spellStart"/>
      <w:r w:rsidRPr="005958E5">
        <w:rPr>
          <w:rFonts w:cs="Times New Roman"/>
          <w:color w:val="000000"/>
          <w:szCs w:val="24"/>
        </w:rPr>
        <w:t>Bioarchaeology</w:t>
      </w:r>
      <w:proofErr w:type="spellEnd"/>
      <w:r w:rsidRPr="005958E5">
        <w:rPr>
          <w:rFonts w:cs="Times New Roman"/>
          <w:color w:val="000000"/>
          <w:szCs w:val="24"/>
        </w:rPr>
        <w:t xml:space="preserve"> session</w:t>
      </w:r>
    </w:p>
    <w:p w14:paraId="16F1C10E" w14:textId="77777777" w:rsidR="000620E6" w:rsidRPr="005958E5" w:rsidRDefault="000620E6" w:rsidP="00946EC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Society for American Archaeology 2014 Meetings, Austin, Texas</w:t>
      </w:r>
    </w:p>
    <w:p w14:paraId="5387F4E0" w14:textId="77777777" w:rsidR="004425ED" w:rsidRPr="005958E5" w:rsidRDefault="000620E6" w:rsidP="005919EB">
      <w:pPr>
        <w:numPr>
          <w:ilvl w:val="1"/>
          <w:numId w:val="3"/>
        </w:numPr>
        <w:tabs>
          <w:tab w:val="clear" w:pos="1656"/>
          <w:tab w:val="left" w:pos="720"/>
          <w:tab w:val="num" w:pos="1440"/>
        </w:tabs>
        <w:suppressAutoHyphens/>
        <w:spacing w:after="0" w:line="240" w:lineRule="auto"/>
        <w:ind w:left="1440" w:hanging="360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“Life and Health in the Point Community, an Ancestral Puebloan Population in the Middle San Juan Region, New Mexico” with Kathy Durand Gore, Michelle Greene, Elizabeth Adams, and Cathey Cline</w:t>
      </w:r>
    </w:p>
    <w:p w14:paraId="21CA1775" w14:textId="77777777" w:rsidR="00946EC3" w:rsidRPr="005958E5" w:rsidRDefault="00946EC3" w:rsidP="00946EC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Society for American Archaeology 2013 Meetings, Honolulu, Hawaii</w:t>
      </w:r>
    </w:p>
    <w:p w14:paraId="60F2B46D" w14:textId="77777777" w:rsidR="00946EC3" w:rsidRPr="005958E5" w:rsidRDefault="00946EC3" w:rsidP="00311B36">
      <w:pPr>
        <w:numPr>
          <w:ilvl w:val="1"/>
          <w:numId w:val="3"/>
        </w:numPr>
        <w:tabs>
          <w:tab w:val="clear" w:pos="1656"/>
          <w:tab w:val="left" w:pos="720"/>
          <w:tab w:val="num" w:pos="1440"/>
        </w:tabs>
        <w:suppressAutoHyphens/>
        <w:spacing w:after="0" w:line="240" w:lineRule="auto"/>
        <w:ind w:left="1440" w:hanging="360"/>
        <w:rPr>
          <w:rFonts w:eastAsia="Times New Roman" w:cs="Times New Roman"/>
          <w:szCs w:val="24"/>
          <w:lang w:eastAsia="ar-SA"/>
        </w:rPr>
      </w:pPr>
      <w:r w:rsidRPr="005958E5">
        <w:rPr>
          <w:rFonts w:cs="Times New Roman"/>
          <w:bCs/>
          <w:color w:val="222222"/>
          <w:szCs w:val="24"/>
          <w:shd w:val="clear" w:color="auto" w:fill="FFFFFF"/>
        </w:rPr>
        <w:t xml:space="preserve">“Stable Isotope and </w:t>
      </w:r>
      <w:proofErr w:type="spellStart"/>
      <w:r w:rsidRPr="005958E5">
        <w:rPr>
          <w:rFonts w:cs="Times New Roman"/>
          <w:bCs/>
          <w:color w:val="222222"/>
          <w:szCs w:val="24"/>
          <w:shd w:val="clear" w:color="auto" w:fill="FFFFFF"/>
        </w:rPr>
        <w:t>aDNA</w:t>
      </w:r>
      <w:proofErr w:type="spellEnd"/>
      <w:r w:rsidRPr="005958E5">
        <w:rPr>
          <w:rFonts w:cs="Times New Roman"/>
          <w:bCs/>
          <w:color w:val="222222"/>
          <w:szCs w:val="24"/>
          <w:shd w:val="clear" w:color="auto" w:fill="FFFFFF"/>
        </w:rPr>
        <w:t xml:space="preserve"> Approaches to Migration in the Middle San Juan Region” with </w:t>
      </w:r>
      <w:r w:rsidRPr="005958E5">
        <w:rPr>
          <w:rFonts w:cs="Times New Roman"/>
          <w:color w:val="222222"/>
          <w:szCs w:val="24"/>
          <w:shd w:val="clear" w:color="auto" w:fill="FFFFFF"/>
        </w:rPr>
        <w:t>Cody Roush, Kyle Waller, Steven LeBlanc, Mike Glascock, and Jim Guthrie</w:t>
      </w:r>
    </w:p>
    <w:p w14:paraId="5A009A07" w14:textId="77777777" w:rsidR="00946EC3" w:rsidRPr="005958E5" w:rsidRDefault="00946EC3" w:rsidP="00946EC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Society for California Archaeology 2011 Meetings, Rohnert Park, California</w:t>
      </w:r>
    </w:p>
    <w:p w14:paraId="6421F5FA" w14:textId="77777777" w:rsidR="00946EC3" w:rsidRPr="005958E5" w:rsidRDefault="00946EC3" w:rsidP="00311B36">
      <w:pPr>
        <w:numPr>
          <w:ilvl w:val="1"/>
          <w:numId w:val="3"/>
        </w:numPr>
        <w:tabs>
          <w:tab w:val="clear" w:pos="1656"/>
          <w:tab w:val="left" w:pos="720"/>
          <w:tab w:val="num" w:pos="1440"/>
        </w:tabs>
        <w:suppressAutoHyphens/>
        <w:spacing w:after="0" w:line="240" w:lineRule="auto"/>
        <w:ind w:left="1440" w:hanging="360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“Prehistory of the Southwest Region of the US and Its Relationship to Mesoamerica”</w:t>
      </w:r>
    </w:p>
    <w:p w14:paraId="05E66632" w14:textId="77777777" w:rsidR="00946EC3" w:rsidRPr="005958E5" w:rsidRDefault="00946EC3" w:rsidP="00946EC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Society for American Archaeology 2011 Meetings, Sacramento, California</w:t>
      </w:r>
    </w:p>
    <w:p w14:paraId="72EB2EA1" w14:textId="77777777" w:rsidR="00946EC3" w:rsidRPr="005958E5" w:rsidRDefault="00946EC3" w:rsidP="00311B36">
      <w:pPr>
        <w:numPr>
          <w:ilvl w:val="1"/>
          <w:numId w:val="3"/>
        </w:numPr>
        <w:tabs>
          <w:tab w:val="clear" w:pos="1656"/>
          <w:tab w:val="left" w:pos="720"/>
          <w:tab w:val="num" w:pos="144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 xml:space="preserve">“Further Analysis of </w:t>
      </w:r>
      <w:proofErr w:type="spellStart"/>
      <w:r w:rsidRPr="005958E5">
        <w:rPr>
          <w:rFonts w:eastAsia="Times New Roman" w:cs="Times New Roman"/>
          <w:szCs w:val="24"/>
          <w:lang w:eastAsia="ar-SA"/>
        </w:rPr>
        <w:t>mtDNA</w:t>
      </w:r>
      <w:proofErr w:type="spellEnd"/>
      <w:r w:rsidRPr="005958E5">
        <w:rPr>
          <w:rFonts w:eastAsia="Times New Roman" w:cs="Times New Roman"/>
          <w:szCs w:val="24"/>
          <w:lang w:eastAsia="ar-SA"/>
        </w:rPr>
        <w:t xml:space="preserve"> from the Tommy and Mine Canyon Sites”</w:t>
      </w:r>
    </w:p>
    <w:p w14:paraId="4368C59B" w14:textId="77777777" w:rsidR="00946EC3" w:rsidRPr="005958E5" w:rsidRDefault="00946EC3" w:rsidP="00946EC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Amerind Seminar Proposal: Current Issues in the Archaeology of Chaco Canyon, A.D. 850-1150, Chaco Canyon New Mexico, 2010</w:t>
      </w:r>
    </w:p>
    <w:p w14:paraId="2571B389" w14:textId="77777777" w:rsidR="00946EC3" w:rsidRPr="005958E5" w:rsidRDefault="00946EC3" w:rsidP="00311B36">
      <w:pPr>
        <w:numPr>
          <w:ilvl w:val="1"/>
          <w:numId w:val="3"/>
        </w:numPr>
        <w:tabs>
          <w:tab w:val="clear" w:pos="1656"/>
          <w:tab w:val="left" w:pos="720"/>
          <w:tab w:val="num" w:pos="144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 xml:space="preserve">“A Biological Perspective on </w:t>
      </w:r>
      <w:proofErr w:type="spellStart"/>
      <w:r w:rsidRPr="005958E5">
        <w:rPr>
          <w:rFonts w:eastAsia="Times New Roman" w:cs="Times New Roman"/>
          <w:szCs w:val="24"/>
          <w:lang w:eastAsia="ar-SA"/>
        </w:rPr>
        <w:t>Chacoan</w:t>
      </w:r>
      <w:proofErr w:type="spellEnd"/>
      <w:r w:rsidRPr="005958E5">
        <w:rPr>
          <w:rFonts w:eastAsia="Times New Roman" w:cs="Times New Roman"/>
          <w:szCs w:val="24"/>
          <w:lang w:eastAsia="ar-SA"/>
        </w:rPr>
        <w:t xml:space="preserve"> Identity” with Steven A. LeBlanc</w:t>
      </w:r>
    </w:p>
    <w:p w14:paraId="16015BA6" w14:textId="77777777" w:rsidR="00946EC3" w:rsidRPr="005958E5" w:rsidRDefault="00946EC3" w:rsidP="00946EC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Next-Generation Sequencing Conference, UC Davis Bioinformatics Core, 2010</w:t>
      </w:r>
    </w:p>
    <w:p w14:paraId="4D25B0B7" w14:textId="77777777" w:rsidR="00946EC3" w:rsidRPr="005958E5" w:rsidRDefault="00946EC3" w:rsidP="00946EC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Society for American Archaeology 2010 Meetings, St. Louis, Missouri</w:t>
      </w:r>
    </w:p>
    <w:p w14:paraId="39F94C46" w14:textId="77777777" w:rsidR="00946EC3" w:rsidRPr="005958E5" w:rsidRDefault="00946EC3" w:rsidP="00311B36">
      <w:pPr>
        <w:numPr>
          <w:ilvl w:val="1"/>
          <w:numId w:val="3"/>
        </w:numPr>
        <w:tabs>
          <w:tab w:val="clear" w:pos="1656"/>
          <w:tab w:val="left" w:pos="720"/>
          <w:tab w:val="num" w:pos="144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“Ancient DNA in the Southwest United States and Mesoamerica”</w:t>
      </w:r>
    </w:p>
    <w:p w14:paraId="2BEFF392" w14:textId="77777777" w:rsidR="00946EC3" w:rsidRPr="005958E5" w:rsidRDefault="00946EC3" w:rsidP="00946EC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Washington State University Colloquium Series, November 2009, Pullman Washington</w:t>
      </w:r>
    </w:p>
    <w:p w14:paraId="2F5FEF39" w14:textId="77777777" w:rsidR="00946EC3" w:rsidRPr="005958E5" w:rsidRDefault="00946EC3" w:rsidP="00311B36">
      <w:pPr>
        <w:numPr>
          <w:ilvl w:val="1"/>
          <w:numId w:val="3"/>
        </w:numPr>
        <w:tabs>
          <w:tab w:val="clear" w:pos="1656"/>
          <w:tab w:val="left" w:pos="720"/>
          <w:tab w:val="num" w:pos="144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“Ancient DN</w:t>
      </w:r>
      <w:r w:rsidR="000620E6" w:rsidRPr="005958E5">
        <w:rPr>
          <w:rFonts w:eastAsia="Times New Roman" w:cs="Times New Roman"/>
          <w:szCs w:val="24"/>
          <w:lang w:eastAsia="ar-SA"/>
        </w:rPr>
        <w:t xml:space="preserve">A in the Prehistoric Southwest: </w:t>
      </w:r>
      <w:r w:rsidRPr="005958E5">
        <w:rPr>
          <w:rFonts w:eastAsia="Times New Roman" w:cs="Times New Roman"/>
          <w:szCs w:val="24"/>
          <w:lang w:eastAsia="ar-SA"/>
        </w:rPr>
        <w:t xml:space="preserve">Pueblo &amp; </w:t>
      </w:r>
      <w:proofErr w:type="spellStart"/>
      <w:r w:rsidRPr="005958E5">
        <w:rPr>
          <w:rFonts w:eastAsia="Times New Roman" w:cs="Times New Roman"/>
          <w:szCs w:val="24"/>
          <w:lang w:eastAsia="ar-SA"/>
        </w:rPr>
        <w:t>Mimbres</w:t>
      </w:r>
      <w:proofErr w:type="spellEnd"/>
      <w:r w:rsidRPr="005958E5">
        <w:rPr>
          <w:rFonts w:eastAsia="Times New Roman" w:cs="Times New Roman"/>
          <w:szCs w:val="24"/>
          <w:lang w:eastAsia="ar-SA"/>
        </w:rPr>
        <w:t xml:space="preserve"> Populations”</w:t>
      </w:r>
    </w:p>
    <w:p w14:paraId="0E69269E" w14:textId="77777777" w:rsidR="00946EC3" w:rsidRPr="005958E5" w:rsidRDefault="00946EC3" w:rsidP="00946EC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Society for American Archaeology 2008 Meetings, Vancouver, Canada</w:t>
      </w:r>
    </w:p>
    <w:p w14:paraId="72FB24C2" w14:textId="77777777" w:rsidR="00946EC3" w:rsidRPr="005958E5" w:rsidRDefault="00946EC3" w:rsidP="00311B36">
      <w:pPr>
        <w:numPr>
          <w:ilvl w:val="1"/>
          <w:numId w:val="3"/>
        </w:numPr>
        <w:tabs>
          <w:tab w:val="clear" w:pos="1656"/>
          <w:tab w:val="left" w:pos="720"/>
          <w:tab w:val="num" w:pos="1440"/>
        </w:tabs>
        <w:suppressAutoHyphens/>
        <w:spacing w:after="0" w:line="240" w:lineRule="auto"/>
        <w:ind w:left="1440" w:hanging="360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“Genetic Analysis of the Tommy and Mine Canyon Sites in Relation to the Greater Southwest and Mexico”</w:t>
      </w:r>
    </w:p>
    <w:p w14:paraId="27BE0A82" w14:textId="77777777" w:rsidR="00946EC3" w:rsidRPr="009E3ED1" w:rsidRDefault="00946EC3" w:rsidP="00946EC3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="Times New Roman"/>
          <w:szCs w:val="24"/>
          <w:lang w:val="es-MX" w:eastAsia="ar-SA"/>
        </w:rPr>
      </w:pPr>
      <w:r w:rsidRPr="009E3ED1">
        <w:rPr>
          <w:rFonts w:eastAsia="Times New Roman" w:cs="Times New Roman"/>
          <w:szCs w:val="24"/>
          <w:lang w:val="es-MX" w:eastAsia="ar-SA"/>
        </w:rPr>
        <w:t>El Hombre Temprano en los Americas 2008 Meetings, Mexico D.F., Mexico</w:t>
      </w:r>
    </w:p>
    <w:p w14:paraId="40A5E396" w14:textId="77777777" w:rsidR="00946EC3" w:rsidRPr="005958E5" w:rsidRDefault="00946EC3" w:rsidP="00311B36">
      <w:pPr>
        <w:numPr>
          <w:ilvl w:val="1"/>
          <w:numId w:val="3"/>
        </w:numPr>
        <w:tabs>
          <w:tab w:val="clear" w:pos="1656"/>
          <w:tab w:val="left" w:pos="720"/>
          <w:tab w:val="num" w:pos="144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 xml:space="preserve">“Ancestral Puebloan </w:t>
      </w:r>
      <w:proofErr w:type="spellStart"/>
      <w:r w:rsidRPr="005958E5">
        <w:rPr>
          <w:rFonts w:eastAsia="Times New Roman" w:cs="Times New Roman"/>
          <w:szCs w:val="24"/>
          <w:lang w:eastAsia="ar-SA"/>
        </w:rPr>
        <w:t>mtDNA</w:t>
      </w:r>
      <w:proofErr w:type="spellEnd"/>
      <w:r w:rsidRPr="005958E5">
        <w:rPr>
          <w:rFonts w:eastAsia="Times New Roman" w:cs="Times New Roman"/>
          <w:szCs w:val="24"/>
          <w:lang w:eastAsia="ar-SA"/>
        </w:rPr>
        <w:t xml:space="preserve"> in Context of the Greater Southwest”</w:t>
      </w:r>
    </w:p>
    <w:p w14:paraId="3718BA79" w14:textId="77777777" w:rsidR="00946EC3" w:rsidRPr="005958E5" w:rsidRDefault="00946EC3" w:rsidP="00946EC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Society for American Archaeolo</w:t>
      </w:r>
      <w:r w:rsidR="00B26D2B" w:rsidRPr="005958E5">
        <w:rPr>
          <w:rFonts w:eastAsia="Times New Roman" w:cs="Times New Roman"/>
          <w:szCs w:val="24"/>
          <w:lang w:eastAsia="ar-SA"/>
        </w:rPr>
        <w:t>gy 2007 Meetings, Austin, Texas</w:t>
      </w:r>
    </w:p>
    <w:p w14:paraId="4AB68AA6" w14:textId="77777777" w:rsidR="00946EC3" w:rsidRPr="005958E5" w:rsidRDefault="00946EC3" w:rsidP="00311B36">
      <w:pPr>
        <w:numPr>
          <w:ilvl w:val="1"/>
          <w:numId w:val="3"/>
        </w:numPr>
        <w:tabs>
          <w:tab w:val="clear" w:pos="1656"/>
          <w:tab w:val="left" w:pos="1440"/>
        </w:tabs>
        <w:suppressAutoHyphens/>
        <w:spacing w:after="0" w:line="240" w:lineRule="auto"/>
        <w:ind w:left="1440" w:hanging="360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“Genetic Analysis of the Tommy and Mine Canyon Sites in the Context of Southwest Populations”</w:t>
      </w:r>
    </w:p>
    <w:p w14:paraId="57F1E236" w14:textId="77777777" w:rsidR="00946EC3" w:rsidRDefault="00946EC3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</w:p>
    <w:p w14:paraId="75801EA3" w14:textId="77777777" w:rsidR="000A68D7" w:rsidRDefault="00364962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  <w:r>
        <w:rPr>
          <w:rFonts w:eastAsia="Times New Roman" w:cs="Times New Roman"/>
          <w:b/>
          <w:bCs/>
          <w:caps/>
          <w:szCs w:val="24"/>
          <w:lang w:eastAsia="ar-SA"/>
        </w:rPr>
        <w:t>Invited talks</w:t>
      </w:r>
    </w:p>
    <w:p w14:paraId="098F1578" w14:textId="77777777" w:rsidR="00002A25" w:rsidRDefault="00002A25" w:rsidP="00002A25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“DNA from Dead Things” </w:t>
      </w:r>
    </w:p>
    <w:p w14:paraId="5137516B" w14:textId="77777777" w:rsidR="00002A25" w:rsidRDefault="00002A25" w:rsidP="00002A25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University of Illinois, Carbondale, Biology and Chemistry Colloquium Series, January 24</w:t>
      </w:r>
      <w:r w:rsidRPr="00E66BA4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>, 2018</w:t>
      </w:r>
    </w:p>
    <w:p w14:paraId="4F243811" w14:textId="24B25C46" w:rsidR="008D6142" w:rsidRDefault="008D6142" w:rsidP="008D6142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“Ancient DNA and </w:t>
      </w:r>
      <w:proofErr w:type="spellStart"/>
      <w:r>
        <w:rPr>
          <w:szCs w:val="24"/>
        </w:rPr>
        <w:t>Paquime</w:t>
      </w:r>
      <w:proofErr w:type="spellEnd"/>
      <w:r>
        <w:rPr>
          <w:szCs w:val="24"/>
        </w:rPr>
        <w:t xml:space="preserve">: </w:t>
      </w:r>
      <w:r w:rsidRPr="008D6142">
        <w:rPr>
          <w:szCs w:val="24"/>
        </w:rPr>
        <w:t>Toward a better understanding of the Southwest/Northwest</w:t>
      </w:r>
      <w:r>
        <w:rPr>
          <w:szCs w:val="24"/>
        </w:rPr>
        <w:t>”</w:t>
      </w:r>
    </w:p>
    <w:p w14:paraId="3B87D0E6" w14:textId="77777777" w:rsidR="008D6142" w:rsidRDefault="008D6142" w:rsidP="008D6142">
      <w:pPr>
        <w:pStyle w:val="ListParagraph"/>
        <w:numPr>
          <w:ilvl w:val="1"/>
          <w:numId w:val="11"/>
        </w:numPr>
        <w:spacing w:after="0" w:line="240" w:lineRule="auto"/>
        <w:rPr>
          <w:szCs w:val="24"/>
        </w:rPr>
      </w:pPr>
      <w:r w:rsidRPr="008D6142">
        <w:rPr>
          <w:i/>
          <w:szCs w:val="24"/>
        </w:rPr>
        <w:t xml:space="preserve">Instituto National de </w:t>
      </w:r>
      <w:proofErr w:type="spellStart"/>
      <w:r w:rsidRPr="008D6142">
        <w:rPr>
          <w:i/>
          <w:szCs w:val="24"/>
        </w:rPr>
        <w:t>Medicina</w:t>
      </w:r>
      <w:proofErr w:type="spellEnd"/>
      <w:r w:rsidRPr="008D6142">
        <w:rPr>
          <w:i/>
          <w:szCs w:val="24"/>
        </w:rPr>
        <w:t xml:space="preserve"> </w:t>
      </w:r>
      <w:proofErr w:type="spellStart"/>
      <w:r w:rsidRPr="008D6142">
        <w:rPr>
          <w:i/>
          <w:szCs w:val="24"/>
        </w:rPr>
        <w:t>Genomica</w:t>
      </w:r>
      <w:proofErr w:type="spellEnd"/>
      <w:r>
        <w:rPr>
          <w:szCs w:val="24"/>
        </w:rPr>
        <w:t>, May 19</w:t>
      </w:r>
      <w:r w:rsidRPr="008D6142">
        <w:rPr>
          <w:szCs w:val="24"/>
          <w:vertAlign w:val="superscript"/>
        </w:rPr>
        <w:t>th</w:t>
      </w:r>
      <w:r>
        <w:rPr>
          <w:szCs w:val="24"/>
        </w:rPr>
        <w:t>, 2017</w:t>
      </w:r>
    </w:p>
    <w:p w14:paraId="6465D088" w14:textId="77777777" w:rsidR="008D6142" w:rsidRDefault="008D6142" w:rsidP="008D6142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>“Ancient DNA &amp; Past Populations”</w:t>
      </w:r>
    </w:p>
    <w:p w14:paraId="30FDEE76" w14:textId="77777777" w:rsidR="008D6142" w:rsidRDefault="008D6142" w:rsidP="008D6142">
      <w:pPr>
        <w:pStyle w:val="ListParagraph"/>
        <w:numPr>
          <w:ilvl w:val="1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>University of Calgary Anthropology Department, April 1</w:t>
      </w:r>
      <w:r w:rsidRPr="00BD300B">
        <w:rPr>
          <w:szCs w:val="24"/>
          <w:vertAlign w:val="superscript"/>
        </w:rPr>
        <w:t>st</w:t>
      </w:r>
      <w:r>
        <w:rPr>
          <w:szCs w:val="24"/>
        </w:rPr>
        <w:t xml:space="preserve"> 2015</w:t>
      </w:r>
    </w:p>
    <w:p w14:paraId="18B204C7" w14:textId="77777777" w:rsidR="008D6142" w:rsidRDefault="008D6142" w:rsidP="008D6142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 xml:space="preserve"> “</w:t>
      </w:r>
      <w:proofErr w:type="spellStart"/>
      <w:r>
        <w:rPr>
          <w:szCs w:val="24"/>
        </w:rPr>
        <w:t>Bioarchaeology</w:t>
      </w:r>
      <w:proofErr w:type="spellEnd"/>
      <w:r>
        <w:rPr>
          <w:szCs w:val="24"/>
        </w:rPr>
        <w:t xml:space="preserve"> in the Desert Southwest”</w:t>
      </w:r>
    </w:p>
    <w:p w14:paraId="006E0CF4" w14:textId="77777777" w:rsidR="00364962" w:rsidRPr="000A68D7" w:rsidRDefault="008D6142" w:rsidP="000A68D7">
      <w:pPr>
        <w:pStyle w:val="ListParagraph"/>
        <w:numPr>
          <w:ilvl w:val="1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>University of Calgary Anthropology Department, March 31</w:t>
      </w:r>
      <w:r w:rsidRPr="00BD300B">
        <w:rPr>
          <w:szCs w:val="24"/>
          <w:vertAlign w:val="superscript"/>
        </w:rPr>
        <w:t>st</w:t>
      </w:r>
      <w:r>
        <w:rPr>
          <w:szCs w:val="24"/>
        </w:rPr>
        <w:t xml:space="preserve"> 2015</w:t>
      </w:r>
      <w:r>
        <w:rPr>
          <w:szCs w:val="24"/>
        </w:rPr>
        <w:tab/>
      </w:r>
    </w:p>
    <w:p w14:paraId="18F3AB22" w14:textId="77777777" w:rsidR="00364962" w:rsidRPr="005958E5" w:rsidRDefault="00364962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</w:p>
    <w:p w14:paraId="56F8FD8F" w14:textId="77777777" w:rsidR="000E0AEC" w:rsidRPr="005958E5" w:rsidRDefault="000E0AEC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  <w:r w:rsidRPr="005958E5">
        <w:rPr>
          <w:rFonts w:eastAsia="Times New Roman" w:cs="Times New Roman"/>
          <w:b/>
          <w:bCs/>
          <w:caps/>
          <w:szCs w:val="24"/>
          <w:lang w:eastAsia="ar-SA"/>
        </w:rPr>
        <w:t>GRANT FUNDING</w:t>
      </w:r>
    </w:p>
    <w:p w14:paraId="30AFDA7D" w14:textId="0549BC32" w:rsidR="00634AC3" w:rsidRPr="005E62D0" w:rsidRDefault="00634AC3" w:rsidP="00634AC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>National Science Foundation Senior Researcher</w:t>
      </w:r>
    </w:p>
    <w:p w14:paraId="655DB304" w14:textId="5095E46B" w:rsidR="00634AC3" w:rsidRPr="005E62D0" w:rsidRDefault="00634AC3" w:rsidP="00634AC3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Cs w:val="24"/>
        </w:rPr>
      </w:pPr>
      <w:r w:rsidRPr="005E62D0">
        <w:rPr>
          <w:rFonts w:eastAsia="Times New Roman" w:cs="Times New Roman"/>
          <w:szCs w:val="24"/>
        </w:rPr>
        <w:t>Identifying Prehistoric Migration in Northern Mexico Using Ancient DNA</w:t>
      </w:r>
    </w:p>
    <w:p w14:paraId="56A996D7" w14:textId="77777777" w:rsidR="00634AC3" w:rsidRPr="005E62D0" w:rsidRDefault="00634AC3" w:rsidP="00634AC3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i/>
          <w:szCs w:val="24"/>
        </w:rPr>
      </w:pPr>
      <w:r w:rsidRPr="005E62D0">
        <w:rPr>
          <w:rFonts w:eastAsia="Times New Roman" w:cs="Times New Roman"/>
          <w:szCs w:val="24"/>
        </w:rPr>
        <w:t>Principal Investigators: Meradeth Snow &amp; Michael Searcy</w:t>
      </w:r>
    </w:p>
    <w:p w14:paraId="276B9452" w14:textId="77777777" w:rsidR="00634AC3" w:rsidRPr="00441745" w:rsidRDefault="00634AC3" w:rsidP="00634AC3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>Amount Awarded: $162,000</w:t>
      </w:r>
    </w:p>
    <w:p w14:paraId="292443DC" w14:textId="156DDF18" w:rsidR="00F71288" w:rsidRDefault="00F71288" w:rsidP="00F165C5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Funding from Harvard Medical School Collaboration with Dr. Kostic</w:t>
      </w:r>
      <w:r w:rsidR="00E74226">
        <w:rPr>
          <w:rFonts w:eastAsiaTheme="minorEastAsia" w:cs="Times New Roman"/>
          <w:szCs w:val="24"/>
        </w:rPr>
        <w:t>, 2017</w:t>
      </w:r>
    </w:p>
    <w:p w14:paraId="6F4C161A" w14:textId="77777777" w:rsidR="00F71288" w:rsidRDefault="00F71288" w:rsidP="00F71288">
      <w:pPr>
        <w:numPr>
          <w:ilvl w:val="1"/>
          <w:numId w:val="7"/>
        </w:numPr>
        <w:suppressAutoHyphens/>
        <w:spacing w:after="0" w:line="240" w:lineRule="auto"/>
        <w:contextualSpacing/>
        <w:rPr>
          <w:rFonts w:eastAsiaTheme="minorEastAsia" w:cs="Times New Roman"/>
          <w:szCs w:val="24"/>
        </w:rPr>
      </w:pPr>
      <w:r w:rsidRPr="00F71288">
        <w:rPr>
          <w:rFonts w:eastAsiaTheme="minorEastAsia" w:cs="Times New Roman"/>
          <w:szCs w:val="24"/>
        </w:rPr>
        <w:t>Feasibility Study on Microbiome DNA from Human-Associated Sources</w:t>
      </w:r>
    </w:p>
    <w:p w14:paraId="54F8D2B6" w14:textId="77777777" w:rsidR="00F71288" w:rsidRDefault="00F71288" w:rsidP="00F71288">
      <w:pPr>
        <w:numPr>
          <w:ilvl w:val="1"/>
          <w:numId w:val="7"/>
        </w:numPr>
        <w:suppressAutoHyphens/>
        <w:spacing w:after="0" w:line="240" w:lineRule="auto"/>
        <w:contextualSpacing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Amount Awarded: $9000</w:t>
      </w:r>
    </w:p>
    <w:p w14:paraId="68B88647" w14:textId="77777777" w:rsidR="00F165C5" w:rsidRPr="005958E5" w:rsidRDefault="00F165C5" w:rsidP="00F165C5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eastAsiaTheme="minorEastAsia" w:cs="Times New Roman"/>
          <w:szCs w:val="24"/>
        </w:rPr>
      </w:pPr>
      <w:r w:rsidRPr="005958E5">
        <w:rPr>
          <w:rFonts w:eastAsiaTheme="minorEastAsia" w:cs="Times New Roman"/>
          <w:szCs w:val="24"/>
        </w:rPr>
        <w:t>University Research Grant Program (University of Montana)</w:t>
      </w:r>
      <w:r w:rsidR="00E74226">
        <w:rPr>
          <w:rFonts w:eastAsiaTheme="minorEastAsia" w:cs="Times New Roman"/>
          <w:szCs w:val="24"/>
        </w:rPr>
        <w:t>, 2016</w:t>
      </w:r>
    </w:p>
    <w:p w14:paraId="0A043CCB" w14:textId="77777777" w:rsidR="00F165C5" w:rsidRPr="005958E5" w:rsidRDefault="00F165C5" w:rsidP="00F165C5">
      <w:pPr>
        <w:numPr>
          <w:ilvl w:val="1"/>
          <w:numId w:val="7"/>
        </w:numPr>
        <w:suppressAutoHyphens/>
        <w:spacing w:after="0" w:line="240" w:lineRule="auto"/>
        <w:contextualSpacing/>
        <w:rPr>
          <w:rFonts w:eastAsiaTheme="minorEastAsia" w:cs="Times New Roman"/>
          <w:szCs w:val="24"/>
        </w:rPr>
      </w:pPr>
      <w:r w:rsidRPr="005958E5">
        <w:rPr>
          <w:rFonts w:eastAsiaTheme="minorEastAsia" w:cs="Times New Roman"/>
          <w:szCs w:val="24"/>
        </w:rPr>
        <w:t>Violence in the Desert Southwest: utilizing ancient DNA to address relatedness in fragmentary mass interments</w:t>
      </w:r>
    </w:p>
    <w:p w14:paraId="5F9CF9E8" w14:textId="77777777" w:rsidR="00F165C5" w:rsidRPr="005958E5" w:rsidRDefault="00F165C5" w:rsidP="00F165C5">
      <w:pPr>
        <w:numPr>
          <w:ilvl w:val="1"/>
          <w:numId w:val="7"/>
        </w:numPr>
        <w:suppressAutoHyphens/>
        <w:spacing w:after="0" w:line="240" w:lineRule="auto"/>
        <w:contextualSpacing/>
        <w:rPr>
          <w:rFonts w:eastAsiaTheme="minorEastAsia" w:cs="Times New Roman"/>
          <w:szCs w:val="24"/>
        </w:rPr>
      </w:pPr>
      <w:r w:rsidRPr="005958E5">
        <w:rPr>
          <w:rFonts w:eastAsiaTheme="minorEastAsia" w:cs="Times New Roman"/>
          <w:szCs w:val="24"/>
        </w:rPr>
        <w:t>Amount awarded: $5000</w:t>
      </w:r>
    </w:p>
    <w:p w14:paraId="242C2208" w14:textId="77777777" w:rsidR="00F165C5" w:rsidRPr="005958E5" w:rsidRDefault="00F165C5" w:rsidP="00F165C5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eastAsiaTheme="minorEastAsia" w:cs="Times New Roman"/>
          <w:szCs w:val="24"/>
        </w:rPr>
      </w:pPr>
      <w:r w:rsidRPr="005958E5">
        <w:rPr>
          <w:rFonts w:eastAsiaTheme="minorEastAsia" w:cs="Times New Roman"/>
          <w:szCs w:val="24"/>
        </w:rPr>
        <w:t>Faculty Professional Enhancement Program: Mini-Sabbatical</w:t>
      </w:r>
      <w:r w:rsidR="00E74226">
        <w:rPr>
          <w:rFonts w:eastAsiaTheme="minorEastAsia" w:cs="Times New Roman"/>
          <w:szCs w:val="24"/>
        </w:rPr>
        <w:t>, 2015</w:t>
      </w:r>
    </w:p>
    <w:p w14:paraId="4C226433" w14:textId="77777777" w:rsidR="00F165C5" w:rsidRPr="005958E5" w:rsidRDefault="00F165C5" w:rsidP="00F165C5">
      <w:pPr>
        <w:numPr>
          <w:ilvl w:val="1"/>
          <w:numId w:val="7"/>
        </w:numPr>
        <w:suppressAutoHyphens/>
        <w:spacing w:after="0" w:line="240" w:lineRule="auto"/>
        <w:contextualSpacing/>
        <w:rPr>
          <w:rFonts w:eastAsiaTheme="minorEastAsia" w:cs="Times New Roman"/>
          <w:szCs w:val="24"/>
        </w:rPr>
      </w:pPr>
      <w:r w:rsidRPr="005958E5">
        <w:rPr>
          <w:rFonts w:eastAsiaTheme="minorEastAsia" w:cs="Times New Roman"/>
          <w:szCs w:val="24"/>
        </w:rPr>
        <w:t xml:space="preserve">Travel and lodging for week of collaboration with </w:t>
      </w:r>
      <w:proofErr w:type="spellStart"/>
      <w:r w:rsidRPr="005958E5">
        <w:rPr>
          <w:rFonts w:eastAsiaTheme="minorEastAsia" w:cs="Times New Roman"/>
          <w:szCs w:val="24"/>
        </w:rPr>
        <w:t>aDNA</w:t>
      </w:r>
      <w:proofErr w:type="spellEnd"/>
      <w:r w:rsidRPr="005958E5">
        <w:rPr>
          <w:rFonts w:eastAsiaTheme="minorEastAsia" w:cs="Times New Roman"/>
          <w:szCs w:val="24"/>
        </w:rPr>
        <w:t xml:space="preserve"> facilities at UT, Austin</w:t>
      </w:r>
    </w:p>
    <w:p w14:paraId="5E6AC374" w14:textId="77777777" w:rsidR="00F165C5" w:rsidRPr="005958E5" w:rsidRDefault="00F165C5" w:rsidP="00F165C5">
      <w:pPr>
        <w:numPr>
          <w:ilvl w:val="1"/>
          <w:numId w:val="7"/>
        </w:numPr>
        <w:suppressAutoHyphens/>
        <w:spacing w:after="0" w:line="240" w:lineRule="auto"/>
        <w:contextualSpacing/>
        <w:rPr>
          <w:rFonts w:eastAsiaTheme="minorEastAsia" w:cs="Times New Roman"/>
          <w:szCs w:val="24"/>
        </w:rPr>
      </w:pPr>
      <w:r w:rsidRPr="005958E5">
        <w:rPr>
          <w:rFonts w:eastAsiaTheme="minorEastAsia" w:cs="Times New Roman"/>
          <w:szCs w:val="24"/>
        </w:rPr>
        <w:t>Amount awarded: $1500</w:t>
      </w:r>
    </w:p>
    <w:p w14:paraId="40D92B8E" w14:textId="77777777" w:rsidR="005919EB" w:rsidRPr="005958E5" w:rsidRDefault="005919EB" w:rsidP="005919EB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eastAsiaTheme="minorEastAsia" w:cs="Times New Roman"/>
          <w:szCs w:val="24"/>
        </w:rPr>
      </w:pPr>
      <w:r w:rsidRPr="005958E5">
        <w:rPr>
          <w:rFonts w:eastAsiaTheme="minorEastAsia" w:cs="Times New Roman"/>
          <w:szCs w:val="24"/>
        </w:rPr>
        <w:t>University of Montana Student Instructional Equipment Fund</w:t>
      </w:r>
      <w:r w:rsidR="00E74226">
        <w:rPr>
          <w:rFonts w:eastAsiaTheme="minorEastAsia" w:cs="Times New Roman"/>
          <w:szCs w:val="24"/>
        </w:rPr>
        <w:t>, 2013-2017</w:t>
      </w:r>
    </w:p>
    <w:p w14:paraId="6668CE6F" w14:textId="77777777" w:rsidR="005919EB" w:rsidRPr="005958E5" w:rsidRDefault="005919EB" w:rsidP="005919EB">
      <w:pPr>
        <w:numPr>
          <w:ilvl w:val="1"/>
          <w:numId w:val="7"/>
        </w:numPr>
        <w:suppressAutoHyphens/>
        <w:spacing w:after="0" w:line="240" w:lineRule="auto"/>
        <w:contextualSpacing/>
        <w:rPr>
          <w:rFonts w:eastAsiaTheme="minorEastAsia" w:cs="Times New Roman"/>
          <w:szCs w:val="24"/>
        </w:rPr>
      </w:pPr>
      <w:r w:rsidRPr="005958E5">
        <w:rPr>
          <w:rFonts w:eastAsiaTheme="minorEastAsia" w:cs="Times New Roman"/>
          <w:szCs w:val="24"/>
        </w:rPr>
        <w:t>Laboratory and casts for the student teaching lab</w:t>
      </w:r>
    </w:p>
    <w:p w14:paraId="5DC46F16" w14:textId="77777777" w:rsidR="005919EB" w:rsidRPr="005958E5" w:rsidRDefault="005919EB" w:rsidP="005919EB">
      <w:pPr>
        <w:numPr>
          <w:ilvl w:val="1"/>
          <w:numId w:val="7"/>
        </w:numPr>
        <w:suppressAutoHyphens/>
        <w:spacing w:after="0" w:line="240" w:lineRule="auto"/>
        <w:contextualSpacing/>
        <w:rPr>
          <w:rFonts w:eastAsiaTheme="minorEastAsia" w:cs="Times New Roman"/>
          <w:szCs w:val="24"/>
        </w:rPr>
      </w:pPr>
      <w:r w:rsidRPr="005958E5">
        <w:rPr>
          <w:rFonts w:eastAsiaTheme="minorEastAsia" w:cs="Times New Roman"/>
          <w:szCs w:val="24"/>
        </w:rPr>
        <w:t xml:space="preserve">Amount requested and awarded over </w:t>
      </w:r>
      <w:r w:rsidR="00F165C5" w:rsidRPr="005958E5">
        <w:rPr>
          <w:rFonts w:eastAsiaTheme="minorEastAsia" w:cs="Times New Roman"/>
          <w:szCs w:val="24"/>
        </w:rPr>
        <w:t>five years: $15</w:t>
      </w:r>
      <w:r w:rsidRPr="005958E5">
        <w:rPr>
          <w:rFonts w:eastAsiaTheme="minorEastAsia" w:cs="Times New Roman"/>
          <w:szCs w:val="24"/>
        </w:rPr>
        <w:t>,000</w:t>
      </w:r>
    </w:p>
    <w:p w14:paraId="53E67502" w14:textId="77777777" w:rsidR="00946EC3" w:rsidRPr="005958E5" w:rsidRDefault="00946EC3" w:rsidP="00946EC3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National Science Foundation Dissertation Improvement Grant</w:t>
      </w:r>
      <w:r w:rsidR="00E74226">
        <w:rPr>
          <w:rFonts w:eastAsia="Times New Roman" w:cs="Times New Roman"/>
          <w:szCs w:val="24"/>
          <w:lang w:eastAsia="ar-SA"/>
        </w:rPr>
        <w:t>, 2007</w:t>
      </w:r>
    </w:p>
    <w:p w14:paraId="4B23BBA5" w14:textId="77777777" w:rsidR="00946EC3" w:rsidRPr="005958E5" w:rsidRDefault="00946EC3" w:rsidP="00B26D2B">
      <w:pPr>
        <w:numPr>
          <w:ilvl w:val="1"/>
          <w:numId w:val="20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Title: Doctoral Dissertation Improvement: Ancient DNA in the Southwest United States</w:t>
      </w:r>
    </w:p>
    <w:p w14:paraId="34E294B0" w14:textId="77777777" w:rsidR="00946EC3" w:rsidRPr="005958E5" w:rsidRDefault="00946EC3" w:rsidP="00B26D2B">
      <w:pPr>
        <w:numPr>
          <w:ilvl w:val="1"/>
          <w:numId w:val="20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Award amount: $14,267</w:t>
      </w:r>
    </w:p>
    <w:p w14:paraId="736F056B" w14:textId="77777777" w:rsidR="00946EC3" w:rsidRPr="005958E5" w:rsidRDefault="00946EC3" w:rsidP="00946EC3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UC MEXUS Dissertation Research Grant</w:t>
      </w:r>
      <w:r w:rsidR="00E74226">
        <w:rPr>
          <w:rFonts w:eastAsia="Times New Roman" w:cs="Times New Roman"/>
          <w:szCs w:val="24"/>
          <w:lang w:eastAsia="ar-SA"/>
        </w:rPr>
        <w:t>, 2007</w:t>
      </w:r>
    </w:p>
    <w:p w14:paraId="052FBFC7" w14:textId="77777777" w:rsidR="00946EC3" w:rsidRPr="005958E5" w:rsidRDefault="00E4297B" w:rsidP="00B26D2B">
      <w:pPr>
        <w:numPr>
          <w:ilvl w:val="1"/>
          <w:numId w:val="21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 xml:space="preserve">Title: </w:t>
      </w:r>
      <w:r w:rsidR="00946EC3" w:rsidRPr="005958E5">
        <w:rPr>
          <w:rFonts w:eastAsia="Times New Roman" w:cs="Times New Roman"/>
          <w:szCs w:val="24"/>
          <w:lang w:eastAsia="ar-SA"/>
        </w:rPr>
        <w:t xml:space="preserve">Ancient DNA in the Southwest </w:t>
      </w:r>
      <w:r w:rsidRPr="005958E5">
        <w:rPr>
          <w:rFonts w:eastAsia="Times New Roman" w:cs="Times New Roman"/>
          <w:szCs w:val="24"/>
          <w:lang w:eastAsia="ar-SA"/>
        </w:rPr>
        <w:t>United States and Mesoamerica</w:t>
      </w:r>
    </w:p>
    <w:p w14:paraId="13DCE9F8" w14:textId="77777777" w:rsidR="00946EC3" w:rsidRPr="005958E5" w:rsidRDefault="00946EC3" w:rsidP="00B26D2B">
      <w:pPr>
        <w:numPr>
          <w:ilvl w:val="1"/>
          <w:numId w:val="21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Award amount: $11,990</w:t>
      </w:r>
    </w:p>
    <w:p w14:paraId="1D089D2C" w14:textId="77777777" w:rsidR="00FB0E38" w:rsidRPr="005958E5" w:rsidRDefault="00FB0E38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</w:p>
    <w:p w14:paraId="6E825ECC" w14:textId="77777777" w:rsidR="00B85E12" w:rsidRPr="005958E5" w:rsidRDefault="00B85E12" w:rsidP="00B85E12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  <w:r w:rsidRPr="005958E5">
        <w:rPr>
          <w:rFonts w:eastAsia="Times New Roman" w:cs="Times New Roman"/>
          <w:b/>
          <w:szCs w:val="24"/>
          <w:lang w:eastAsia="ar-SA"/>
        </w:rPr>
        <w:t>TEACHING AWARDS</w:t>
      </w:r>
    </w:p>
    <w:p w14:paraId="1A7BB2B2" w14:textId="77777777" w:rsidR="00B85E12" w:rsidRDefault="00B85E12" w:rsidP="00B85E12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2017 Most Inspiriting Professor (as voted on by graduating seniors)</w:t>
      </w:r>
    </w:p>
    <w:p w14:paraId="16831070" w14:textId="77777777" w:rsidR="00B85E12" w:rsidRPr="005958E5" w:rsidRDefault="00B85E12" w:rsidP="00B85E12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2016 Cox Educational Excellence Award</w:t>
      </w:r>
    </w:p>
    <w:p w14:paraId="3D1A4DE3" w14:textId="77777777" w:rsidR="00B85E12" w:rsidRPr="005958E5" w:rsidRDefault="00B85E12" w:rsidP="00B85E12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Nominated for the UC Davis Outstanding Graduate Student Teaching Award</w:t>
      </w:r>
    </w:p>
    <w:p w14:paraId="352AD5F5" w14:textId="77777777" w:rsidR="00B85E12" w:rsidRDefault="00B85E12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</w:p>
    <w:p w14:paraId="15FEA609" w14:textId="77777777" w:rsidR="00141034" w:rsidRPr="005958E5" w:rsidRDefault="00141034" w:rsidP="00141034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  <w:r>
        <w:rPr>
          <w:rFonts w:eastAsia="Times New Roman" w:cs="Times New Roman"/>
          <w:b/>
          <w:bCs/>
          <w:caps/>
          <w:szCs w:val="24"/>
          <w:lang w:eastAsia="ar-SA"/>
        </w:rPr>
        <w:t xml:space="preserve">Teaching &amp; </w:t>
      </w:r>
      <w:r w:rsidRPr="005958E5">
        <w:rPr>
          <w:rFonts w:eastAsia="Times New Roman" w:cs="Times New Roman"/>
          <w:b/>
          <w:bCs/>
          <w:caps/>
          <w:szCs w:val="24"/>
          <w:lang w:eastAsia="ar-SA"/>
        </w:rPr>
        <w:t>LEARNING MANAGEMENT SKILLS</w:t>
      </w:r>
    </w:p>
    <w:p w14:paraId="65345B91" w14:textId="77777777" w:rsidR="00141034" w:rsidRPr="00BC5A9F" w:rsidRDefault="00141034" w:rsidP="00141034">
      <w:pPr>
        <w:pStyle w:val="ListParagraph"/>
        <w:numPr>
          <w:ilvl w:val="0"/>
          <w:numId w:val="27"/>
        </w:numPr>
        <w:spacing w:line="240" w:lineRule="auto"/>
      </w:pPr>
      <w:r>
        <w:t>Summer Institute on Scientific Teaching graduate</w:t>
      </w:r>
    </w:p>
    <w:p w14:paraId="24A9C1A3" w14:textId="77777777" w:rsidR="00141034" w:rsidRPr="005958E5" w:rsidRDefault="00141034" w:rsidP="00141034">
      <w:pPr>
        <w:pStyle w:val="ListParagraph"/>
        <w:keepNext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  <w:r w:rsidRPr="005958E5">
        <w:rPr>
          <w:rFonts w:eastAsia="Times New Roman" w:cs="Times New Roman"/>
          <w:bCs/>
          <w:szCs w:val="24"/>
          <w:lang w:eastAsia="ar-SA"/>
        </w:rPr>
        <w:t xml:space="preserve">Moodle, </w:t>
      </w:r>
      <w:proofErr w:type="spellStart"/>
      <w:r w:rsidRPr="005958E5">
        <w:rPr>
          <w:rFonts w:eastAsia="Times New Roman" w:cs="Times New Roman"/>
          <w:bCs/>
          <w:szCs w:val="24"/>
          <w:lang w:eastAsia="ar-SA"/>
        </w:rPr>
        <w:t>SmartSite</w:t>
      </w:r>
      <w:proofErr w:type="spellEnd"/>
      <w:r w:rsidRPr="005958E5">
        <w:rPr>
          <w:rFonts w:eastAsia="Times New Roman" w:cs="Times New Roman"/>
          <w:bCs/>
          <w:szCs w:val="24"/>
          <w:lang w:eastAsia="ar-SA"/>
        </w:rPr>
        <w:t>, and Blackboard for course supplements to all my courses</w:t>
      </w:r>
    </w:p>
    <w:p w14:paraId="1F765CA3" w14:textId="77777777" w:rsidR="00141034" w:rsidRPr="00BC5A9F" w:rsidRDefault="00141034" w:rsidP="00141034">
      <w:pPr>
        <w:pStyle w:val="ListParagraph"/>
        <w:keepNext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  <w:r w:rsidRPr="005958E5">
        <w:rPr>
          <w:rFonts w:eastAsia="Times New Roman" w:cs="Times New Roman"/>
          <w:bCs/>
          <w:szCs w:val="24"/>
          <w:lang w:eastAsia="ar-SA"/>
        </w:rPr>
        <w:t>Online courses through Moodle</w:t>
      </w:r>
    </w:p>
    <w:p w14:paraId="1ACCAB90" w14:textId="77777777" w:rsidR="00141034" w:rsidRPr="00BC5A9F" w:rsidRDefault="00141034" w:rsidP="00141034">
      <w:pPr>
        <w:pStyle w:val="ListParagraph"/>
        <w:numPr>
          <w:ilvl w:val="1"/>
          <w:numId w:val="15"/>
        </w:numPr>
        <w:spacing w:line="240" w:lineRule="auto"/>
      </w:pPr>
      <w:r>
        <w:t>Have designed and built classes from scratch for online delivery</w:t>
      </w:r>
    </w:p>
    <w:p w14:paraId="475EDF56" w14:textId="77777777" w:rsidR="00946EC3" w:rsidRPr="005958E5" w:rsidRDefault="00946EC3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  <w:r w:rsidRPr="005958E5">
        <w:rPr>
          <w:rFonts w:eastAsia="Times New Roman" w:cs="Times New Roman"/>
          <w:b/>
          <w:bCs/>
          <w:caps/>
          <w:szCs w:val="24"/>
          <w:lang w:eastAsia="ar-SA"/>
        </w:rPr>
        <w:lastRenderedPageBreak/>
        <w:t>academic teaching experience</w:t>
      </w:r>
    </w:p>
    <w:p w14:paraId="1DAABD16" w14:textId="77777777" w:rsidR="002C646D" w:rsidRPr="005958E5" w:rsidRDefault="002C646D" w:rsidP="00946EC3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University of Montana</w:t>
      </w:r>
    </w:p>
    <w:p w14:paraId="3A24BC79" w14:textId="77777777" w:rsidR="002C646D" w:rsidRPr="005958E5" w:rsidRDefault="002C646D" w:rsidP="00311B36">
      <w:pPr>
        <w:numPr>
          <w:ilvl w:val="1"/>
          <w:numId w:val="3"/>
        </w:numPr>
        <w:tabs>
          <w:tab w:val="clear" w:pos="1656"/>
          <w:tab w:val="num" w:pos="144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Introduction to Physical Anthropology</w:t>
      </w:r>
    </w:p>
    <w:p w14:paraId="2E5F52BD" w14:textId="77777777" w:rsidR="002C646D" w:rsidRPr="005958E5" w:rsidRDefault="002C646D" w:rsidP="00311B36">
      <w:pPr>
        <w:numPr>
          <w:ilvl w:val="1"/>
          <w:numId w:val="3"/>
        </w:numPr>
        <w:tabs>
          <w:tab w:val="clear" w:pos="1656"/>
          <w:tab w:val="num" w:pos="144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Physical Anthropology Laboratory</w:t>
      </w:r>
    </w:p>
    <w:p w14:paraId="19F5DBE7" w14:textId="77777777" w:rsidR="002C646D" w:rsidRDefault="002C646D" w:rsidP="00311B36">
      <w:pPr>
        <w:numPr>
          <w:ilvl w:val="1"/>
          <w:numId w:val="3"/>
        </w:numPr>
        <w:tabs>
          <w:tab w:val="clear" w:pos="1656"/>
          <w:tab w:val="num" w:pos="144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Human Variation</w:t>
      </w:r>
      <w:r w:rsidR="00162E27">
        <w:rPr>
          <w:rFonts w:eastAsia="Times New Roman" w:cs="Times New Roman"/>
          <w:szCs w:val="24"/>
          <w:lang w:eastAsia="ar-SA"/>
        </w:rPr>
        <w:t xml:space="preserve"> (Intermediate Writing Course GE)</w:t>
      </w:r>
    </w:p>
    <w:p w14:paraId="0801EC16" w14:textId="77777777" w:rsidR="00162E27" w:rsidRPr="005958E5" w:rsidRDefault="00162E27" w:rsidP="00311B36">
      <w:pPr>
        <w:numPr>
          <w:ilvl w:val="1"/>
          <w:numId w:val="3"/>
        </w:numPr>
        <w:tabs>
          <w:tab w:val="clear" w:pos="1656"/>
          <w:tab w:val="num" w:pos="144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Evolution and Genetic Variation of Human Populations (course I created)</w:t>
      </w:r>
    </w:p>
    <w:p w14:paraId="4CCAC030" w14:textId="77777777" w:rsidR="002C646D" w:rsidRPr="005958E5" w:rsidRDefault="002C646D" w:rsidP="00311B36">
      <w:pPr>
        <w:numPr>
          <w:ilvl w:val="1"/>
          <w:numId w:val="3"/>
        </w:numPr>
        <w:tabs>
          <w:tab w:val="clear" w:pos="1656"/>
          <w:tab w:val="num" w:pos="144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Emergence of Modern Humans</w:t>
      </w:r>
    </w:p>
    <w:p w14:paraId="193BD41F" w14:textId="77777777" w:rsidR="002C646D" w:rsidRPr="005958E5" w:rsidRDefault="002C646D" w:rsidP="00311B36">
      <w:pPr>
        <w:numPr>
          <w:ilvl w:val="1"/>
          <w:numId w:val="3"/>
        </w:numPr>
        <w:tabs>
          <w:tab w:val="clear" w:pos="1656"/>
          <w:tab w:val="num" w:pos="144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Forensic Science and technology</w:t>
      </w:r>
      <w:r w:rsidR="00420463" w:rsidRPr="005958E5">
        <w:rPr>
          <w:rFonts w:eastAsia="Times New Roman" w:cs="Times New Roman"/>
          <w:szCs w:val="24"/>
          <w:lang w:eastAsia="ar-SA"/>
        </w:rPr>
        <w:t xml:space="preserve"> (online)</w:t>
      </w:r>
    </w:p>
    <w:p w14:paraId="27456535" w14:textId="77777777" w:rsidR="002C646D" w:rsidRPr="005958E5" w:rsidRDefault="002C646D" w:rsidP="00311B36">
      <w:pPr>
        <w:numPr>
          <w:ilvl w:val="1"/>
          <w:numId w:val="3"/>
        </w:numPr>
        <w:tabs>
          <w:tab w:val="clear" w:pos="1656"/>
          <w:tab w:val="num" w:pos="144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 xml:space="preserve">Seminar in </w:t>
      </w:r>
      <w:proofErr w:type="spellStart"/>
      <w:r w:rsidRPr="005958E5">
        <w:rPr>
          <w:rFonts w:eastAsia="Times New Roman" w:cs="Times New Roman"/>
          <w:szCs w:val="24"/>
          <w:lang w:eastAsia="ar-SA"/>
        </w:rPr>
        <w:t>Bioarchaeology</w:t>
      </w:r>
      <w:proofErr w:type="spellEnd"/>
      <w:r w:rsidRPr="005958E5">
        <w:rPr>
          <w:rFonts w:eastAsia="Times New Roman" w:cs="Times New Roman"/>
          <w:szCs w:val="24"/>
          <w:lang w:eastAsia="ar-SA"/>
        </w:rPr>
        <w:t xml:space="preserve"> and Skeletal Biology (graduate level)</w:t>
      </w:r>
    </w:p>
    <w:p w14:paraId="2C4861B8" w14:textId="77777777" w:rsidR="002C646D" w:rsidRPr="005958E5" w:rsidRDefault="002C646D" w:rsidP="00311B36">
      <w:pPr>
        <w:numPr>
          <w:ilvl w:val="1"/>
          <w:numId w:val="3"/>
        </w:numPr>
        <w:tabs>
          <w:tab w:val="clear" w:pos="1656"/>
          <w:tab w:val="num" w:pos="144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Seminar in Human Variation and Evolution (graduate level)</w:t>
      </w:r>
    </w:p>
    <w:p w14:paraId="6FD9A3E9" w14:textId="77777777" w:rsidR="002C646D" w:rsidRPr="005958E5" w:rsidRDefault="002C646D" w:rsidP="002C646D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University of California, Davis</w:t>
      </w:r>
    </w:p>
    <w:p w14:paraId="0B721A35" w14:textId="77777777" w:rsidR="002C646D" w:rsidRPr="005958E5" w:rsidRDefault="002C646D" w:rsidP="00311B36">
      <w:pPr>
        <w:numPr>
          <w:ilvl w:val="1"/>
          <w:numId w:val="3"/>
        </w:numPr>
        <w:tabs>
          <w:tab w:val="clear" w:pos="1656"/>
          <w:tab w:val="num" w:pos="144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Human Biological Variation</w:t>
      </w:r>
    </w:p>
    <w:p w14:paraId="336420C5" w14:textId="77777777" w:rsidR="002C646D" w:rsidRPr="005958E5" w:rsidRDefault="002C646D" w:rsidP="00311B36">
      <w:pPr>
        <w:numPr>
          <w:ilvl w:val="1"/>
          <w:numId w:val="3"/>
        </w:numPr>
        <w:tabs>
          <w:tab w:val="clear" w:pos="1656"/>
          <w:tab w:val="num" w:pos="144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Human Evolutionary Biology</w:t>
      </w:r>
    </w:p>
    <w:p w14:paraId="6992E20B" w14:textId="77777777" w:rsidR="002C646D" w:rsidRPr="005958E5" w:rsidRDefault="002C646D" w:rsidP="00311B36">
      <w:pPr>
        <w:numPr>
          <w:ilvl w:val="1"/>
          <w:numId w:val="3"/>
        </w:numPr>
        <w:tabs>
          <w:tab w:val="clear" w:pos="1656"/>
          <w:tab w:val="num" w:pos="1440"/>
        </w:tabs>
        <w:suppressAutoHyphens/>
        <w:spacing w:after="0" w:line="240" w:lineRule="auto"/>
        <w:ind w:left="1440" w:hanging="360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Human Osteology</w:t>
      </w:r>
    </w:p>
    <w:p w14:paraId="42F6C06C" w14:textId="77777777" w:rsidR="002C646D" w:rsidRPr="005958E5" w:rsidRDefault="002C646D" w:rsidP="00311B36">
      <w:pPr>
        <w:numPr>
          <w:ilvl w:val="1"/>
          <w:numId w:val="3"/>
        </w:numPr>
        <w:tabs>
          <w:tab w:val="clear" w:pos="1656"/>
          <w:tab w:val="num" w:pos="1440"/>
        </w:tabs>
        <w:suppressAutoHyphens/>
        <w:spacing w:after="0" w:line="240" w:lineRule="auto"/>
        <w:ind w:left="1440" w:hanging="360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Introduction to Archaeology</w:t>
      </w:r>
    </w:p>
    <w:p w14:paraId="0F40D5D1" w14:textId="77777777" w:rsidR="002C646D" w:rsidRPr="005958E5" w:rsidRDefault="002C646D" w:rsidP="00311B36">
      <w:pPr>
        <w:numPr>
          <w:ilvl w:val="1"/>
          <w:numId w:val="3"/>
        </w:numPr>
        <w:tabs>
          <w:tab w:val="clear" w:pos="1656"/>
          <w:tab w:val="num" w:pos="1440"/>
        </w:tabs>
        <w:suppressAutoHyphens/>
        <w:spacing w:after="0" w:line="240" w:lineRule="auto"/>
        <w:ind w:left="1440" w:hanging="360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Human Biological Variation</w:t>
      </w:r>
    </w:p>
    <w:p w14:paraId="45575997" w14:textId="77777777" w:rsidR="002C646D" w:rsidRPr="005958E5" w:rsidRDefault="002C646D" w:rsidP="00311B36">
      <w:pPr>
        <w:numPr>
          <w:ilvl w:val="1"/>
          <w:numId w:val="3"/>
        </w:numPr>
        <w:tabs>
          <w:tab w:val="clear" w:pos="1656"/>
          <w:tab w:val="num" w:pos="1440"/>
        </w:tabs>
        <w:suppressAutoHyphens/>
        <w:spacing w:after="0" w:line="240" w:lineRule="auto"/>
        <w:ind w:left="1440" w:hanging="360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Human Evolutionary Biology</w:t>
      </w:r>
    </w:p>
    <w:p w14:paraId="4314C534" w14:textId="77777777" w:rsidR="002C646D" w:rsidRPr="005958E5" w:rsidRDefault="000620E6" w:rsidP="00311B36">
      <w:pPr>
        <w:numPr>
          <w:ilvl w:val="1"/>
          <w:numId w:val="3"/>
        </w:numPr>
        <w:tabs>
          <w:tab w:val="clear" w:pos="1656"/>
          <w:tab w:val="num" w:pos="1440"/>
        </w:tabs>
        <w:suppressAutoHyphens/>
        <w:spacing w:after="0" w:line="240" w:lineRule="auto"/>
        <w:ind w:left="1440" w:hanging="360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Self and Society (S</w:t>
      </w:r>
      <w:r w:rsidR="002C646D" w:rsidRPr="005958E5">
        <w:rPr>
          <w:rFonts w:eastAsia="Times New Roman" w:cs="Times New Roman"/>
          <w:szCs w:val="24"/>
          <w:lang w:eastAsia="ar-SA"/>
        </w:rPr>
        <w:t>ociology)</w:t>
      </w:r>
    </w:p>
    <w:p w14:paraId="0EDE4372" w14:textId="77777777" w:rsidR="00946EC3" w:rsidRPr="005958E5" w:rsidRDefault="00946EC3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</w:p>
    <w:p w14:paraId="7FCE20EF" w14:textId="77777777" w:rsidR="00167D84" w:rsidRDefault="00167D84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  <w:r>
        <w:rPr>
          <w:rFonts w:eastAsia="Times New Roman" w:cs="Times New Roman"/>
          <w:b/>
          <w:bCs/>
          <w:caps/>
          <w:szCs w:val="24"/>
          <w:lang w:eastAsia="ar-SA"/>
        </w:rPr>
        <w:t>Graduate students</w:t>
      </w:r>
    </w:p>
    <w:p w14:paraId="0BD64341" w14:textId="77777777" w:rsidR="008201C8" w:rsidRDefault="008201C8" w:rsidP="00167D84">
      <w:pPr>
        <w:pStyle w:val="ListParagraph"/>
        <w:numPr>
          <w:ilvl w:val="0"/>
          <w:numId w:val="23"/>
        </w:numPr>
        <w:rPr>
          <w:lang w:eastAsia="ar-SA"/>
        </w:rPr>
        <w:sectPr w:rsidR="008201C8" w:rsidSect="002C646D">
          <w:headerReference w:type="default" r:id="rId8"/>
          <w:footerReference w:type="default" r:id="rId9"/>
          <w:footerReference w:type="first" r:id="rId10"/>
          <w:footnotePr>
            <w:pos w:val="beneathText"/>
          </w:footnotePr>
          <w:pgSz w:w="12240" w:h="15840"/>
          <w:pgMar w:top="1440" w:right="1440" w:bottom="1350" w:left="1440" w:header="720" w:footer="720" w:gutter="0"/>
          <w:cols w:space="720"/>
          <w:titlePg/>
          <w:docGrid w:linePitch="360"/>
        </w:sectPr>
      </w:pPr>
    </w:p>
    <w:p w14:paraId="21D27DB1" w14:textId="5F243A1D" w:rsidR="00167D84" w:rsidRDefault="00167D84" w:rsidP="00167D84">
      <w:pPr>
        <w:pStyle w:val="ListParagraph"/>
        <w:numPr>
          <w:ilvl w:val="0"/>
          <w:numId w:val="23"/>
        </w:numPr>
        <w:rPr>
          <w:lang w:eastAsia="ar-SA"/>
        </w:rPr>
      </w:pPr>
      <w:r>
        <w:rPr>
          <w:lang w:eastAsia="ar-SA"/>
        </w:rPr>
        <w:lastRenderedPageBreak/>
        <w:t>Chair:</w:t>
      </w:r>
    </w:p>
    <w:p w14:paraId="232CB55C" w14:textId="77777777" w:rsidR="002226C1" w:rsidRDefault="002226C1" w:rsidP="00CC1AD8">
      <w:pPr>
        <w:pStyle w:val="ListParagraph"/>
        <w:numPr>
          <w:ilvl w:val="1"/>
          <w:numId w:val="23"/>
        </w:numPr>
        <w:ind w:left="1170" w:right="-450"/>
        <w:rPr>
          <w:lang w:eastAsia="ar-SA"/>
        </w:rPr>
      </w:pPr>
      <w:r>
        <w:rPr>
          <w:lang w:eastAsia="ar-SA"/>
        </w:rPr>
        <w:t>Rachel Summers, PhD (in progress)</w:t>
      </w:r>
    </w:p>
    <w:p w14:paraId="1D78EE3B" w14:textId="78C57ACA" w:rsidR="00002A25" w:rsidRDefault="00002A25" w:rsidP="00CC1AD8">
      <w:pPr>
        <w:pStyle w:val="ListParagraph"/>
        <w:numPr>
          <w:ilvl w:val="1"/>
          <w:numId w:val="23"/>
        </w:numPr>
        <w:ind w:left="1170" w:right="-450"/>
        <w:rPr>
          <w:lang w:eastAsia="ar-SA"/>
        </w:rPr>
      </w:pPr>
      <w:r>
        <w:rPr>
          <w:lang w:eastAsia="ar-SA"/>
        </w:rPr>
        <w:t>Katherine Jackson, PhD (in progress)</w:t>
      </w:r>
    </w:p>
    <w:p w14:paraId="4B04932A" w14:textId="6F5C9D14" w:rsidR="00634AC3" w:rsidRDefault="00634AC3" w:rsidP="00CC1AD8">
      <w:pPr>
        <w:pStyle w:val="ListParagraph"/>
        <w:numPr>
          <w:ilvl w:val="1"/>
          <w:numId w:val="23"/>
        </w:numPr>
        <w:ind w:left="1170" w:right="-450"/>
        <w:rPr>
          <w:lang w:eastAsia="ar-SA"/>
        </w:rPr>
      </w:pPr>
      <w:r>
        <w:rPr>
          <w:lang w:eastAsia="ar-SA"/>
        </w:rPr>
        <w:t>Amanda Williams, PhD (in progress)</w:t>
      </w:r>
    </w:p>
    <w:p w14:paraId="4F02F61C" w14:textId="421B887B" w:rsidR="00634AC3" w:rsidRDefault="00634AC3" w:rsidP="00CC1AD8">
      <w:pPr>
        <w:pStyle w:val="ListParagraph"/>
        <w:numPr>
          <w:ilvl w:val="1"/>
          <w:numId w:val="23"/>
        </w:numPr>
        <w:ind w:left="1170" w:right="-450"/>
        <w:rPr>
          <w:lang w:eastAsia="ar-SA"/>
        </w:rPr>
      </w:pPr>
      <w:r>
        <w:rPr>
          <w:lang w:eastAsia="ar-SA"/>
        </w:rPr>
        <w:t xml:space="preserve">Tre </w:t>
      </w:r>
      <w:proofErr w:type="spellStart"/>
      <w:r>
        <w:rPr>
          <w:lang w:eastAsia="ar-SA"/>
        </w:rPr>
        <w:t>Blohm</w:t>
      </w:r>
      <w:proofErr w:type="spellEnd"/>
      <w:r w:rsidR="00CC1AD8">
        <w:rPr>
          <w:lang w:eastAsia="ar-SA"/>
        </w:rPr>
        <w:t>, PhD</w:t>
      </w:r>
      <w:r>
        <w:rPr>
          <w:lang w:eastAsia="ar-SA"/>
        </w:rPr>
        <w:t xml:space="preserve"> (in progress)</w:t>
      </w:r>
    </w:p>
    <w:p w14:paraId="1B736F35" w14:textId="0AE6657B" w:rsidR="007304AA" w:rsidRDefault="007304AA" w:rsidP="00CC1AD8">
      <w:pPr>
        <w:pStyle w:val="ListParagraph"/>
        <w:numPr>
          <w:ilvl w:val="1"/>
          <w:numId w:val="23"/>
        </w:numPr>
        <w:ind w:left="1170" w:right="-450"/>
        <w:rPr>
          <w:lang w:eastAsia="ar-SA"/>
        </w:rPr>
      </w:pPr>
      <w:r>
        <w:rPr>
          <w:lang w:eastAsia="ar-SA"/>
        </w:rPr>
        <w:t>Samantha Ramey, MA (in progress)</w:t>
      </w:r>
    </w:p>
    <w:p w14:paraId="43CFE943" w14:textId="4ECAFD6F" w:rsidR="007304AA" w:rsidRDefault="007304AA" w:rsidP="00CC1AD8">
      <w:pPr>
        <w:pStyle w:val="ListParagraph"/>
        <w:numPr>
          <w:ilvl w:val="1"/>
          <w:numId w:val="23"/>
        </w:numPr>
        <w:ind w:left="1170" w:right="-450"/>
        <w:rPr>
          <w:lang w:eastAsia="ar-SA"/>
        </w:rPr>
      </w:pPr>
      <w:r>
        <w:rPr>
          <w:lang w:eastAsia="ar-SA"/>
        </w:rPr>
        <w:t>Britney Radford, M</w:t>
      </w:r>
      <w:r w:rsidR="00002A25">
        <w:rPr>
          <w:lang w:eastAsia="ar-SA"/>
        </w:rPr>
        <w:t>A</w:t>
      </w:r>
      <w:r>
        <w:rPr>
          <w:lang w:eastAsia="ar-SA"/>
        </w:rPr>
        <w:t xml:space="preserve"> (in </w:t>
      </w:r>
      <w:r w:rsidR="00634AC3">
        <w:rPr>
          <w:lang w:eastAsia="ar-SA"/>
        </w:rPr>
        <w:t>p</w:t>
      </w:r>
      <w:r>
        <w:rPr>
          <w:lang w:eastAsia="ar-SA"/>
        </w:rPr>
        <w:t>rogress)</w:t>
      </w:r>
    </w:p>
    <w:p w14:paraId="13B3DC38" w14:textId="1A2A2CBA" w:rsidR="00634AC3" w:rsidRDefault="00634AC3" w:rsidP="00CC1AD8">
      <w:pPr>
        <w:pStyle w:val="ListParagraph"/>
        <w:numPr>
          <w:ilvl w:val="1"/>
          <w:numId w:val="23"/>
        </w:numPr>
        <w:ind w:left="1170" w:right="-450"/>
        <w:rPr>
          <w:lang w:eastAsia="ar-SA"/>
        </w:rPr>
      </w:pPr>
      <w:r>
        <w:rPr>
          <w:lang w:eastAsia="ar-SA"/>
        </w:rPr>
        <w:t>Paige Plattner, MA (in progress)</w:t>
      </w:r>
    </w:p>
    <w:p w14:paraId="5F0294E4" w14:textId="2F022F2E" w:rsidR="00634AC3" w:rsidRDefault="00634AC3" w:rsidP="00CC1AD8">
      <w:pPr>
        <w:pStyle w:val="ListParagraph"/>
        <w:numPr>
          <w:ilvl w:val="1"/>
          <w:numId w:val="23"/>
        </w:numPr>
        <w:ind w:left="1170" w:right="-450"/>
        <w:rPr>
          <w:lang w:eastAsia="ar-SA"/>
        </w:rPr>
      </w:pPr>
      <w:r>
        <w:rPr>
          <w:lang w:eastAsia="ar-SA"/>
        </w:rPr>
        <w:t>Claire Hanson, MA (in progress)</w:t>
      </w:r>
    </w:p>
    <w:p w14:paraId="208C873C" w14:textId="48E9229E" w:rsidR="007304AA" w:rsidRDefault="007304AA" w:rsidP="00CC1AD8">
      <w:pPr>
        <w:pStyle w:val="ListParagraph"/>
        <w:numPr>
          <w:ilvl w:val="1"/>
          <w:numId w:val="23"/>
        </w:numPr>
        <w:ind w:left="1170" w:right="-450"/>
        <w:rPr>
          <w:lang w:eastAsia="ar-SA"/>
        </w:rPr>
      </w:pPr>
      <w:r>
        <w:rPr>
          <w:lang w:eastAsia="ar-SA"/>
        </w:rPr>
        <w:t>Emily Silverman, MA (2018)</w:t>
      </w:r>
    </w:p>
    <w:p w14:paraId="05365DE5" w14:textId="77777777" w:rsidR="00E74226" w:rsidRDefault="00E74226" w:rsidP="00CC1AD8">
      <w:pPr>
        <w:pStyle w:val="ListParagraph"/>
        <w:numPr>
          <w:ilvl w:val="1"/>
          <w:numId w:val="23"/>
        </w:numPr>
        <w:ind w:left="1170"/>
        <w:rPr>
          <w:lang w:eastAsia="ar-SA"/>
        </w:rPr>
      </w:pPr>
      <w:r>
        <w:rPr>
          <w:lang w:eastAsia="ar-SA"/>
        </w:rPr>
        <w:t>Samuel Austin, MA (2017)</w:t>
      </w:r>
    </w:p>
    <w:p w14:paraId="11BCDB02" w14:textId="77777777" w:rsidR="00167D84" w:rsidRDefault="00167D84" w:rsidP="00CC1AD8">
      <w:pPr>
        <w:pStyle w:val="ListParagraph"/>
        <w:numPr>
          <w:ilvl w:val="1"/>
          <w:numId w:val="23"/>
        </w:numPr>
        <w:ind w:left="1170"/>
        <w:rPr>
          <w:lang w:eastAsia="ar-SA"/>
        </w:rPr>
      </w:pPr>
      <w:r>
        <w:rPr>
          <w:lang w:eastAsia="ar-SA"/>
        </w:rPr>
        <w:t>Kirsten Green, PhD</w:t>
      </w:r>
      <w:r w:rsidR="002226C1">
        <w:rPr>
          <w:lang w:eastAsia="ar-SA"/>
        </w:rPr>
        <w:t xml:space="preserve"> (2016)</w:t>
      </w:r>
    </w:p>
    <w:p w14:paraId="152A93C7" w14:textId="77777777" w:rsidR="002226C1" w:rsidRDefault="002226C1" w:rsidP="00634AC3">
      <w:pPr>
        <w:pStyle w:val="ListParagraph"/>
        <w:numPr>
          <w:ilvl w:val="1"/>
          <w:numId w:val="23"/>
        </w:numPr>
        <w:ind w:left="1530"/>
        <w:rPr>
          <w:lang w:eastAsia="ar-SA"/>
        </w:rPr>
      </w:pPr>
      <w:r>
        <w:rPr>
          <w:lang w:eastAsia="ar-SA"/>
        </w:rPr>
        <w:lastRenderedPageBreak/>
        <w:t>Ariane Thomas, MA (2016)</w:t>
      </w:r>
    </w:p>
    <w:p w14:paraId="1D73E7AD" w14:textId="77777777" w:rsidR="002226C1" w:rsidRDefault="002226C1" w:rsidP="00634AC3">
      <w:pPr>
        <w:pStyle w:val="ListParagraph"/>
        <w:numPr>
          <w:ilvl w:val="1"/>
          <w:numId w:val="23"/>
        </w:numPr>
        <w:ind w:left="1530"/>
        <w:rPr>
          <w:lang w:eastAsia="ar-SA"/>
        </w:rPr>
      </w:pPr>
      <w:r>
        <w:rPr>
          <w:lang w:eastAsia="ar-SA"/>
        </w:rPr>
        <w:t xml:space="preserve">Emilia </w:t>
      </w:r>
      <w:proofErr w:type="spellStart"/>
      <w:r>
        <w:rPr>
          <w:lang w:eastAsia="ar-SA"/>
        </w:rPr>
        <w:t>Tiffental</w:t>
      </w:r>
      <w:proofErr w:type="spellEnd"/>
      <w:r>
        <w:rPr>
          <w:lang w:eastAsia="ar-SA"/>
        </w:rPr>
        <w:t>, MA (2016)</w:t>
      </w:r>
    </w:p>
    <w:p w14:paraId="028B9C09" w14:textId="77777777" w:rsidR="002226C1" w:rsidRDefault="002226C1" w:rsidP="00634AC3">
      <w:pPr>
        <w:pStyle w:val="ListParagraph"/>
        <w:numPr>
          <w:ilvl w:val="0"/>
          <w:numId w:val="23"/>
        </w:numPr>
        <w:ind w:left="1260"/>
        <w:rPr>
          <w:lang w:eastAsia="ar-SA"/>
        </w:rPr>
      </w:pPr>
      <w:r>
        <w:rPr>
          <w:lang w:eastAsia="ar-SA"/>
        </w:rPr>
        <w:t>Committee:</w:t>
      </w:r>
    </w:p>
    <w:p w14:paraId="40EDC3FC" w14:textId="77777777" w:rsidR="002226C1" w:rsidRDefault="002226C1" w:rsidP="00634AC3">
      <w:pPr>
        <w:pStyle w:val="ListParagraph"/>
        <w:numPr>
          <w:ilvl w:val="1"/>
          <w:numId w:val="23"/>
        </w:numPr>
        <w:ind w:left="1530"/>
        <w:rPr>
          <w:lang w:eastAsia="ar-SA"/>
        </w:rPr>
      </w:pPr>
      <w:r>
        <w:rPr>
          <w:lang w:eastAsia="ar-SA"/>
        </w:rPr>
        <w:t>Liz Agosto, MA (2013)</w:t>
      </w:r>
    </w:p>
    <w:p w14:paraId="7C8475A9" w14:textId="77777777" w:rsidR="002226C1" w:rsidRDefault="003B375E" w:rsidP="00634AC3">
      <w:pPr>
        <w:pStyle w:val="ListParagraph"/>
        <w:numPr>
          <w:ilvl w:val="1"/>
          <w:numId w:val="23"/>
        </w:numPr>
        <w:ind w:left="1530"/>
        <w:rPr>
          <w:lang w:eastAsia="ar-SA"/>
        </w:rPr>
      </w:pPr>
      <w:r>
        <w:rPr>
          <w:lang w:eastAsia="ar-SA"/>
        </w:rPr>
        <w:t xml:space="preserve">Rosie </w:t>
      </w:r>
      <w:proofErr w:type="spellStart"/>
      <w:r>
        <w:rPr>
          <w:lang w:eastAsia="ar-SA"/>
        </w:rPr>
        <w:t>Bongiovani</w:t>
      </w:r>
      <w:proofErr w:type="spellEnd"/>
      <w:r>
        <w:rPr>
          <w:lang w:eastAsia="ar-SA"/>
        </w:rPr>
        <w:t>, PhD (2014)</w:t>
      </w:r>
    </w:p>
    <w:p w14:paraId="00A2C072" w14:textId="77777777" w:rsidR="003B375E" w:rsidRDefault="003B375E" w:rsidP="00634AC3">
      <w:pPr>
        <w:pStyle w:val="ListParagraph"/>
        <w:numPr>
          <w:ilvl w:val="1"/>
          <w:numId w:val="23"/>
        </w:numPr>
        <w:ind w:left="1530"/>
        <w:rPr>
          <w:lang w:eastAsia="ar-SA"/>
        </w:rPr>
      </w:pPr>
      <w:r>
        <w:rPr>
          <w:lang w:eastAsia="ar-SA"/>
        </w:rPr>
        <w:t xml:space="preserve">Jenny </w:t>
      </w:r>
      <w:proofErr w:type="spellStart"/>
      <w:r>
        <w:rPr>
          <w:lang w:eastAsia="ar-SA"/>
        </w:rPr>
        <w:t>Cavallari</w:t>
      </w:r>
      <w:proofErr w:type="spellEnd"/>
      <w:r>
        <w:rPr>
          <w:lang w:eastAsia="ar-SA"/>
        </w:rPr>
        <w:t>, MA (2015)</w:t>
      </w:r>
    </w:p>
    <w:p w14:paraId="7EBD8630" w14:textId="77777777" w:rsidR="003B375E" w:rsidRDefault="003B375E" w:rsidP="00634AC3">
      <w:pPr>
        <w:pStyle w:val="ListParagraph"/>
        <w:numPr>
          <w:ilvl w:val="1"/>
          <w:numId w:val="23"/>
        </w:numPr>
        <w:ind w:left="1530"/>
        <w:rPr>
          <w:lang w:eastAsia="ar-SA"/>
        </w:rPr>
      </w:pPr>
      <w:r>
        <w:rPr>
          <w:lang w:eastAsia="ar-SA"/>
        </w:rPr>
        <w:t>Connor Dixon, MA (2015)</w:t>
      </w:r>
    </w:p>
    <w:p w14:paraId="47D1E928" w14:textId="77777777" w:rsidR="003B375E" w:rsidRDefault="003B375E" w:rsidP="00634AC3">
      <w:pPr>
        <w:pStyle w:val="ListParagraph"/>
        <w:numPr>
          <w:ilvl w:val="1"/>
          <w:numId w:val="23"/>
        </w:numPr>
        <w:ind w:left="1530"/>
        <w:rPr>
          <w:lang w:eastAsia="ar-SA"/>
        </w:rPr>
      </w:pPr>
      <w:r>
        <w:rPr>
          <w:lang w:eastAsia="ar-SA"/>
        </w:rPr>
        <w:t>Brittney Eubank, MA (2016)</w:t>
      </w:r>
    </w:p>
    <w:p w14:paraId="5AEA835D" w14:textId="77777777" w:rsidR="003B375E" w:rsidRDefault="003B375E" w:rsidP="00634AC3">
      <w:pPr>
        <w:pStyle w:val="ListParagraph"/>
        <w:numPr>
          <w:ilvl w:val="1"/>
          <w:numId w:val="23"/>
        </w:numPr>
        <w:ind w:left="1530"/>
        <w:rPr>
          <w:lang w:eastAsia="ar-SA"/>
        </w:rPr>
      </w:pPr>
      <w:r>
        <w:rPr>
          <w:lang w:eastAsia="ar-SA"/>
        </w:rPr>
        <w:t>Julia Schorr, MA (2016)</w:t>
      </w:r>
    </w:p>
    <w:p w14:paraId="71BE6CD6" w14:textId="77777777" w:rsidR="003B375E" w:rsidRDefault="003B375E" w:rsidP="00634AC3">
      <w:pPr>
        <w:pStyle w:val="ListParagraph"/>
        <w:numPr>
          <w:ilvl w:val="1"/>
          <w:numId w:val="23"/>
        </w:numPr>
        <w:ind w:left="1530"/>
        <w:rPr>
          <w:lang w:eastAsia="ar-SA"/>
        </w:rPr>
      </w:pPr>
      <w:r>
        <w:rPr>
          <w:lang w:eastAsia="ar-SA"/>
        </w:rPr>
        <w:t>Matthew Walsh, PhD (2016)</w:t>
      </w:r>
    </w:p>
    <w:p w14:paraId="316236B8" w14:textId="77777777" w:rsidR="003B375E" w:rsidRDefault="000165CF" w:rsidP="00634AC3">
      <w:pPr>
        <w:pStyle w:val="ListParagraph"/>
        <w:numPr>
          <w:ilvl w:val="1"/>
          <w:numId w:val="23"/>
        </w:numPr>
        <w:ind w:left="1530"/>
        <w:rPr>
          <w:lang w:eastAsia="ar-SA"/>
        </w:rPr>
      </w:pPr>
      <w:r>
        <w:rPr>
          <w:lang w:eastAsia="ar-SA"/>
        </w:rPr>
        <w:t xml:space="preserve">Paula </w:t>
      </w:r>
      <w:proofErr w:type="spellStart"/>
      <w:r>
        <w:rPr>
          <w:lang w:eastAsia="ar-SA"/>
        </w:rPr>
        <w:t>Sprecht</w:t>
      </w:r>
      <w:proofErr w:type="spellEnd"/>
      <w:r>
        <w:rPr>
          <w:lang w:eastAsia="ar-SA"/>
        </w:rPr>
        <w:t>, MA (2016)</w:t>
      </w:r>
    </w:p>
    <w:p w14:paraId="1FD9F6C1" w14:textId="77777777" w:rsidR="00167D84" w:rsidRPr="002834B3" w:rsidRDefault="002834B3" w:rsidP="00634AC3">
      <w:pPr>
        <w:pStyle w:val="ListParagraph"/>
        <w:numPr>
          <w:ilvl w:val="1"/>
          <w:numId w:val="23"/>
        </w:numPr>
        <w:ind w:left="1530"/>
        <w:rPr>
          <w:lang w:eastAsia="ar-SA"/>
        </w:rPr>
      </w:pPr>
      <w:r>
        <w:rPr>
          <w:lang w:eastAsia="ar-SA"/>
        </w:rPr>
        <w:t>Megan Richardson, MA (201</w:t>
      </w:r>
      <w:r w:rsidR="00E74226">
        <w:rPr>
          <w:lang w:eastAsia="ar-SA"/>
        </w:rPr>
        <w:t>7</w:t>
      </w:r>
      <w:r>
        <w:rPr>
          <w:lang w:eastAsia="ar-SA"/>
        </w:rPr>
        <w:t>)</w:t>
      </w:r>
    </w:p>
    <w:p w14:paraId="3F0AE7E4" w14:textId="77777777" w:rsidR="008201C8" w:rsidRDefault="008201C8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  <w:sectPr w:rsidR="008201C8" w:rsidSect="00634AC3">
          <w:footnotePr>
            <w:pos w:val="beneathText"/>
          </w:footnotePr>
          <w:type w:val="continuous"/>
          <w:pgSz w:w="12240" w:h="15840"/>
          <w:pgMar w:top="1440" w:right="1440" w:bottom="1350" w:left="1440" w:header="720" w:footer="720" w:gutter="0"/>
          <w:cols w:num="2" w:space="180"/>
          <w:titlePg/>
          <w:docGrid w:linePitch="360"/>
        </w:sectPr>
      </w:pPr>
    </w:p>
    <w:p w14:paraId="1E0F9E2F" w14:textId="77777777" w:rsidR="00420463" w:rsidRPr="005958E5" w:rsidRDefault="00420463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</w:p>
    <w:p w14:paraId="5834449E" w14:textId="77777777" w:rsidR="00946EC3" w:rsidRPr="005958E5" w:rsidRDefault="00946EC3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  <w:r w:rsidRPr="005958E5">
        <w:rPr>
          <w:rFonts w:eastAsia="Times New Roman" w:cs="Times New Roman"/>
          <w:b/>
          <w:bCs/>
          <w:caps/>
          <w:szCs w:val="24"/>
          <w:lang w:eastAsia="ar-SA"/>
        </w:rPr>
        <w:t>Language Skills</w:t>
      </w:r>
    </w:p>
    <w:p w14:paraId="68394F8A" w14:textId="77777777" w:rsidR="00946EC3" w:rsidRPr="005958E5" w:rsidRDefault="00946EC3" w:rsidP="00946EC3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eastAsia="Times New Roman" w:cs="Times New Roman"/>
          <w:caps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Spanish: capable of reading, writing and s</w:t>
      </w:r>
      <w:r w:rsidR="007A5CE2" w:rsidRPr="005958E5">
        <w:rPr>
          <w:rFonts w:eastAsia="Times New Roman" w:cs="Times New Roman"/>
          <w:szCs w:val="24"/>
          <w:lang w:eastAsia="ar-SA"/>
        </w:rPr>
        <w:t xml:space="preserve">peaking at </w:t>
      </w:r>
      <w:r w:rsidR="00C35849">
        <w:rPr>
          <w:rFonts w:eastAsia="Times New Roman" w:cs="Times New Roman"/>
          <w:szCs w:val="24"/>
          <w:lang w:eastAsia="ar-SA"/>
        </w:rPr>
        <w:t xml:space="preserve">near </w:t>
      </w:r>
      <w:r w:rsidR="007A5CE2" w:rsidRPr="005958E5">
        <w:rPr>
          <w:rFonts w:eastAsia="Times New Roman" w:cs="Times New Roman"/>
          <w:szCs w:val="24"/>
          <w:lang w:eastAsia="ar-SA"/>
        </w:rPr>
        <w:t>native speaker level</w:t>
      </w:r>
    </w:p>
    <w:p w14:paraId="79AD61C8" w14:textId="77777777" w:rsidR="00946EC3" w:rsidRPr="005958E5" w:rsidRDefault="00946EC3" w:rsidP="00946EC3">
      <w:pPr>
        <w:tabs>
          <w:tab w:val="left" w:pos="0"/>
          <w:tab w:val="left" w:pos="720"/>
        </w:tabs>
        <w:suppressAutoHyphens/>
        <w:spacing w:after="0" w:line="240" w:lineRule="auto"/>
        <w:rPr>
          <w:rFonts w:eastAsia="Times New Roman" w:cs="Times New Roman"/>
          <w:caps/>
          <w:szCs w:val="24"/>
          <w:lang w:eastAsia="ar-SA"/>
        </w:rPr>
      </w:pPr>
    </w:p>
    <w:p w14:paraId="0B8D3124" w14:textId="77777777" w:rsidR="00946EC3" w:rsidRPr="005958E5" w:rsidRDefault="000B0AE2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  <w:r w:rsidRPr="005958E5">
        <w:rPr>
          <w:rFonts w:eastAsia="Times New Roman" w:cs="Times New Roman"/>
          <w:b/>
          <w:bCs/>
          <w:caps/>
          <w:szCs w:val="24"/>
          <w:lang w:eastAsia="ar-SA"/>
        </w:rPr>
        <w:t xml:space="preserve">PRIOR </w:t>
      </w:r>
      <w:r w:rsidR="00946EC3" w:rsidRPr="005958E5">
        <w:rPr>
          <w:rFonts w:eastAsia="Times New Roman" w:cs="Times New Roman"/>
          <w:b/>
          <w:bCs/>
          <w:caps/>
          <w:szCs w:val="24"/>
          <w:lang w:eastAsia="ar-SA"/>
        </w:rPr>
        <w:t>Employment</w:t>
      </w:r>
    </w:p>
    <w:p w14:paraId="42A2F2BE" w14:textId="77777777" w:rsidR="00946EC3" w:rsidRPr="005958E5" w:rsidRDefault="00946EC3" w:rsidP="00572377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Junior Specialist</w:t>
      </w:r>
      <w:r w:rsidR="00572377" w:rsidRPr="005958E5">
        <w:rPr>
          <w:rFonts w:eastAsia="Times New Roman" w:cs="Times New Roman"/>
          <w:szCs w:val="24"/>
          <w:lang w:eastAsia="ar-SA"/>
        </w:rPr>
        <w:t xml:space="preserve"> in the Molecular Anthropology L</w:t>
      </w:r>
      <w:r w:rsidRPr="005958E5">
        <w:rPr>
          <w:rFonts w:eastAsia="Times New Roman" w:cs="Times New Roman"/>
          <w:szCs w:val="24"/>
          <w:lang w:eastAsia="ar-SA"/>
        </w:rPr>
        <w:t xml:space="preserve">aboratory at </w:t>
      </w:r>
      <w:r w:rsidR="00572377" w:rsidRPr="005958E5">
        <w:rPr>
          <w:rFonts w:eastAsia="Times New Roman" w:cs="Times New Roman"/>
          <w:szCs w:val="24"/>
          <w:lang w:eastAsia="ar-SA"/>
        </w:rPr>
        <w:t>UC</w:t>
      </w:r>
      <w:r w:rsidR="007A5CE2" w:rsidRPr="005958E5">
        <w:rPr>
          <w:rFonts w:eastAsia="Times New Roman" w:cs="Times New Roman"/>
          <w:szCs w:val="24"/>
          <w:lang w:eastAsia="ar-SA"/>
        </w:rPr>
        <w:t xml:space="preserve"> Davis</w:t>
      </w:r>
    </w:p>
    <w:p w14:paraId="00473380" w14:textId="77777777" w:rsidR="00946EC3" w:rsidRPr="005958E5" w:rsidRDefault="00946EC3" w:rsidP="00946EC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Baseline Data, Inc., a Cultural Resource Manageme</w:t>
      </w:r>
      <w:r w:rsidR="007A5CE2" w:rsidRPr="005958E5">
        <w:rPr>
          <w:rFonts w:eastAsia="Times New Roman" w:cs="Times New Roman"/>
          <w:szCs w:val="24"/>
          <w:lang w:eastAsia="ar-SA"/>
        </w:rPr>
        <w:t>nt firm in American Fork, Utah</w:t>
      </w:r>
    </w:p>
    <w:p w14:paraId="468F6C1F" w14:textId="77777777" w:rsidR="00946EC3" w:rsidRPr="005958E5" w:rsidRDefault="00946EC3" w:rsidP="00946EC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Museum of Peoples and Cultures</w:t>
      </w:r>
      <w:r w:rsidR="007A5CE2" w:rsidRPr="005958E5">
        <w:rPr>
          <w:rFonts w:eastAsia="Times New Roman" w:cs="Times New Roman"/>
          <w:szCs w:val="24"/>
          <w:lang w:eastAsia="ar-SA"/>
        </w:rPr>
        <w:t xml:space="preserve"> at Brigham Young University</w:t>
      </w:r>
    </w:p>
    <w:p w14:paraId="0733CB11" w14:textId="77777777" w:rsidR="00946EC3" w:rsidRPr="005958E5" w:rsidRDefault="00946EC3" w:rsidP="00946EC3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6901F8F4" w14:textId="77777777" w:rsidR="000A68D7" w:rsidRDefault="000A68D7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  <w:r>
        <w:rPr>
          <w:rFonts w:eastAsia="Times New Roman" w:cs="Times New Roman"/>
          <w:b/>
          <w:bCs/>
          <w:caps/>
          <w:szCs w:val="24"/>
          <w:lang w:eastAsia="ar-SA"/>
        </w:rPr>
        <w:t>university service</w:t>
      </w:r>
    </w:p>
    <w:p w14:paraId="0BB8A82C" w14:textId="77777777" w:rsidR="000A68D7" w:rsidRDefault="000A68D7" w:rsidP="000A68D7">
      <w:pPr>
        <w:pStyle w:val="ListParagraph"/>
        <w:numPr>
          <w:ilvl w:val="0"/>
          <w:numId w:val="15"/>
        </w:numPr>
        <w:rPr>
          <w:lang w:eastAsia="ar-SA"/>
        </w:rPr>
      </w:pPr>
      <w:r>
        <w:rPr>
          <w:lang w:eastAsia="ar-SA"/>
        </w:rPr>
        <w:t>University:</w:t>
      </w:r>
    </w:p>
    <w:p w14:paraId="4618594E" w14:textId="77777777" w:rsidR="000A68D7" w:rsidRDefault="00162E27" w:rsidP="000A68D7">
      <w:pPr>
        <w:pStyle w:val="ListParagraph"/>
        <w:numPr>
          <w:ilvl w:val="1"/>
          <w:numId w:val="15"/>
        </w:numPr>
        <w:rPr>
          <w:lang w:eastAsia="ar-SA"/>
        </w:rPr>
      </w:pPr>
      <w:r>
        <w:rPr>
          <w:lang w:eastAsia="ar-SA"/>
        </w:rPr>
        <w:t>University Library Committee (2015-present; Chair 2016-17)</w:t>
      </w:r>
    </w:p>
    <w:p w14:paraId="2F26DD74" w14:textId="77777777" w:rsidR="00162E27" w:rsidRDefault="00162E27" w:rsidP="000A68D7">
      <w:pPr>
        <w:pStyle w:val="ListParagraph"/>
        <w:numPr>
          <w:ilvl w:val="1"/>
          <w:numId w:val="15"/>
        </w:numPr>
        <w:rPr>
          <w:lang w:eastAsia="ar-SA"/>
        </w:rPr>
      </w:pPr>
      <w:r>
        <w:rPr>
          <w:lang w:eastAsia="ar-SA"/>
        </w:rPr>
        <w:lastRenderedPageBreak/>
        <w:t>Interstate Passport Mapping Pilot (2016-2017)</w:t>
      </w:r>
    </w:p>
    <w:p w14:paraId="010A7600" w14:textId="77777777" w:rsidR="00162E27" w:rsidRDefault="00162E27" w:rsidP="00162E27">
      <w:pPr>
        <w:pStyle w:val="ListParagraph"/>
        <w:numPr>
          <w:ilvl w:val="0"/>
          <w:numId w:val="15"/>
        </w:numPr>
        <w:rPr>
          <w:lang w:eastAsia="ar-SA"/>
        </w:rPr>
      </w:pPr>
      <w:r>
        <w:rPr>
          <w:lang w:eastAsia="ar-SA"/>
        </w:rPr>
        <w:t>Department:</w:t>
      </w:r>
    </w:p>
    <w:p w14:paraId="095D7CB9" w14:textId="77777777" w:rsidR="00162E27" w:rsidRDefault="00040BE5" w:rsidP="00162E27">
      <w:pPr>
        <w:pStyle w:val="ListParagraph"/>
        <w:numPr>
          <w:ilvl w:val="1"/>
          <w:numId w:val="15"/>
        </w:numPr>
        <w:rPr>
          <w:lang w:eastAsia="ar-SA"/>
        </w:rPr>
      </w:pPr>
      <w:r>
        <w:rPr>
          <w:lang w:eastAsia="ar-SA"/>
        </w:rPr>
        <w:t>Social Media Committee (2013-present)</w:t>
      </w:r>
    </w:p>
    <w:p w14:paraId="62868AD1" w14:textId="38DE7EB1" w:rsidR="00040BE5" w:rsidRDefault="00040BE5" w:rsidP="00B85E12">
      <w:pPr>
        <w:pStyle w:val="ListParagraph"/>
        <w:numPr>
          <w:ilvl w:val="1"/>
          <w:numId w:val="15"/>
        </w:numPr>
        <w:rPr>
          <w:lang w:eastAsia="ar-SA"/>
        </w:rPr>
      </w:pPr>
      <w:r>
        <w:rPr>
          <w:lang w:eastAsia="ar-SA"/>
        </w:rPr>
        <w:t>Search Committee for Visiting Assistant Professor (2015, 2016, 2017 as Chair)</w:t>
      </w:r>
    </w:p>
    <w:p w14:paraId="4AAF1BCD" w14:textId="66A108AA" w:rsidR="00141034" w:rsidRDefault="00141034" w:rsidP="00B85E12">
      <w:pPr>
        <w:pStyle w:val="ListParagraph"/>
        <w:numPr>
          <w:ilvl w:val="1"/>
          <w:numId w:val="15"/>
        </w:numPr>
        <w:rPr>
          <w:lang w:eastAsia="ar-SA"/>
        </w:rPr>
      </w:pPr>
      <w:r>
        <w:rPr>
          <w:lang w:eastAsia="ar-SA"/>
        </w:rPr>
        <w:t>Public outreach through school visit</w:t>
      </w:r>
      <w:r w:rsidR="000E4081">
        <w:rPr>
          <w:lang w:eastAsia="ar-SA"/>
        </w:rPr>
        <w:t>s</w:t>
      </w:r>
      <w:r>
        <w:rPr>
          <w:lang w:eastAsia="ar-SA"/>
        </w:rPr>
        <w:t>, summer camps, and other forms of community interaction (2012-present)</w:t>
      </w:r>
    </w:p>
    <w:p w14:paraId="2E5CD6EE" w14:textId="77777777" w:rsidR="00946EC3" w:rsidRPr="005958E5" w:rsidRDefault="000A68D7" w:rsidP="00946EC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caps/>
          <w:szCs w:val="24"/>
          <w:lang w:eastAsia="ar-SA"/>
        </w:rPr>
      </w:pPr>
      <w:r>
        <w:rPr>
          <w:rFonts w:eastAsia="Times New Roman" w:cs="Times New Roman"/>
          <w:b/>
          <w:bCs/>
          <w:caps/>
          <w:szCs w:val="24"/>
          <w:lang w:eastAsia="ar-SA"/>
        </w:rPr>
        <w:t>Public service</w:t>
      </w:r>
    </w:p>
    <w:p w14:paraId="3AAE2E5F" w14:textId="77777777" w:rsidR="00D9335B" w:rsidRPr="005958E5" w:rsidRDefault="00D9335B" w:rsidP="00572377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Missoula City Library Coordinator of the adult writing group (2013-</w:t>
      </w:r>
      <w:r w:rsidR="000620E6" w:rsidRPr="005958E5">
        <w:rPr>
          <w:rFonts w:eastAsia="Times New Roman" w:cs="Times New Roman"/>
          <w:szCs w:val="24"/>
          <w:lang w:eastAsia="ar-SA"/>
        </w:rPr>
        <w:t>Present</w:t>
      </w:r>
      <w:r w:rsidRPr="005958E5">
        <w:rPr>
          <w:rFonts w:eastAsia="Times New Roman" w:cs="Times New Roman"/>
          <w:szCs w:val="24"/>
          <w:lang w:eastAsia="ar-SA"/>
        </w:rPr>
        <w:t>)</w:t>
      </w:r>
    </w:p>
    <w:p w14:paraId="4735B80C" w14:textId="77777777" w:rsidR="00946EC3" w:rsidRPr="005958E5" w:rsidRDefault="00946EC3" w:rsidP="00572377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Literacy volunteer for the Yolo Reads project in Davis, CA (2010-</w:t>
      </w:r>
      <w:r w:rsidR="00572377" w:rsidRPr="005958E5">
        <w:rPr>
          <w:rFonts w:eastAsia="Times New Roman" w:cs="Times New Roman"/>
          <w:szCs w:val="24"/>
          <w:lang w:eastAsia="ar-SA"/>
        </w:rPr>
        <w:t>2012</w:t>
      </w:r>
      <w:r w:rsidRPr="005958E5">
        <w:rPr>
          <w:rFonts w:eastAsia="Times New Roman" w:cs="Times New Roman"/>
          <w:szCs w:val="24"/>
          <w:lang w:eastAsia="ar-SA"/>
        </w:rPr>
        <w:t>)</w:t>
      </w:r>
    </w:p>
    <w:p w14:paraId="72E26D69" w14:textId="4E52E66D" w:rsidR="00946EC3" w:rsidRPr="005958E5" w:rsidRDefault="00946EC3" w:rsidP="00572377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Youth Leader at an after</w:t>
      </w:r>
      <w:r w:rsidR="00CA4500">
        <w:rPr>
          <w:rFonts w:eastAsia="Times New Roman" w:cs="Times New Roman"/>
          <w:szCs w:val="24"/>
          <w:lang w:eastAsia="ar-SA"/>
        </w:rPr>
        <w:t>-</w:t>
      </w:r>
      <w:r w:rsidRPr="005958E5">
        <w:rPr>
          <w:rFonts w:eastAsia="Times New Roman" w:cs="Times New Roman"/>
          <w:szCs w:val="24"/>
          <w:lang w:eastAsia="ar-SA"/>
        </w:rPr>
        <w:t>school project for underp</w:t>
      </w:r>
      <w:r w:rsidR="00F12F59" w:rsidRPr="005958E5">
        <w:rPr>
          <w:rFonts w:eastAsia="Times New Roman" w:cs="Times New Roman"/>
          <w:szCs w:val="24"/>
          <w:lang w:eastAsia="ar-SA"/>
        </w:rPr>
        <w:t>rivileged youth in Woodland, CA</w:t>
      </w:r>
      <w:r w:rsidRPr="005958E5">
        <w:rPr>
          <w:rFonts w:eastAsia="Times New Roman" w:cs="Times New Roman"/>
          <w:szCs w:val="24"/>
          <w:lang w:eastAsia="ar-SA"/>
        </w:rPr>
        <w:t xml:space="preserve"> (2004-2005)</w:t>
      </w:r>
    </w:p>
    <w:p w14:paraId="738C592A" w14:textId="79AFB936" w:rsidR="00FB0693" w:rsidRDefault="00F12F59" w:rsidP="00FB0693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958E5">
        <w:rPr>
          <w:rFonts w:eastAsia="Times New Roman" w:cs="Times New Roman"/>
          <w:szCs w:val="24"/>
          <w:lang w:eastAsia="ar-SA"/>
        </w:rPr>
        <w:t>ESL mentor</w:t>
      </w:r>
      <w:r w:rsidR="00946EC3" w:rsidRPr="005958E5">
        <w:rPr>
          <w:rFonts w:eastAsia="Times New Roman" w:cs="Times New Roman"/>
          <w:szCs w:val="24"/>
          <w:lang w:eastAsia="ar-SA"/>
        </w:rPr>
        <w:t xml:space="preserve"> at Joaquin Element</w:t>
      </w:r>
      <w:r w:rsidRPr="005958E5">
        <w:rPr>
          <w:rFonts w:eastAsia="Times New Roman" w:cs="Times New Roman"/>
          <w:szCs w:val="24"/>
          <w:lang w:eastAsia="ar-SA"/>
        </w:rPr>
        <w:t>ary School, Provo, UT</w:t>
      </w:r>
      <w:r w:rsidR="00946EC3" w:rsidRPr="005958E5">
        <w:rPr>
          <w:rFonts w:eastAsia="Times New Roman" w:cs="Times New Roman"/>
          <w:szCs w:val="24"/>
          <w:lang w:eastAsia="ar-SA"/>
        </w:rPr>
        <w:t xml:space="preserve"> (2000-2003)</w:t>
      </w:r>
    </w:p>
    <w:p w14:paraId="6561540F" w14:textId="61E2A587" w:rsidR="00EE50D8" w:rsidRDefault="00EE50D8" w:rsidP="00EE50D8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4EF52354" w14:textId="08801771" w:rsidR="00EE50D8" w:rsidRDefault="00EE50D8" w:rsidP="00EE50D8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  <w:r w:rsidRPr="00EE50D8">
        <w:rPr>
          <w:rFonts w:eastAsia="Times New Roman" w:cs="Times New Roman"/>
          <w:b/>
          <w:szCs w:val="24"/>
          <w:lang w:eastAsia="ar-SA"/>
        </w:rPr>
        <w:t>REFERENCES</w:t>
      </w:r>
    </w:p>
    <w:p w14:paraId="07DFE03F" w14:textId="77777777" w:rsidR="00EE50D8" w:rsidRPr="005657A7" w:rsidRDefault="00EE50D8" w:rsidP="00EE50D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Dr. Kathy Durand</w:t>
      </w:r>
      <w:r w:rsidRPr="005657A7">
        <w:rPr>
          <w:rFonts w:eastAsia="Times New Roman" w:cs="Times New Roman"/>
          <w:szCs w:val="24"/>
          <w:lang w:eastAsia="ar-SA"/>
        </w:rPr>
        <w:t xml:space="preserve"> at Eastern New Mexico University</w:t>
      </w:r>
    </w:p>
    <w:p w14:paraId="32AA8B55" w14:textId="77777777" w:rsidR="00EE50D8" w:rsidRPr="005657A7" w:rsidRDefault="00EE50D8" w:rsidP="00EE50D8">
      <w:pPr>
        <w:numPr>
          <w:ilvl w:val="1"/>
          <w:numId w:val="15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  <w:r w:rsidRPr="005657A7">
        <w:rPr>
          <w:rFonts w:eastAsia="Times New Roman" w:cs="Times New Roman"/>
          <w:szCs w:val="24"/>
          <w:lang w:eastAsia="ar-SA"/>
        </w:rPr>
        <w:t>Kathy.</w:t>
      </w:r>
      <w:r>
        <w:rPr>
          <w:rFonts w:eastAsia="Times New Roman" w:cs="Times New Roman"/>
          <w:szCs w:val="24"/>
          <w:lang w:eastAsia="ar-SA"/>
        </w:rPr>
        <w:t>Durand</w:t>
      </w:r>
      <w:r w:rsidRPr="005657A7">
        <w:rPr>
          <w:rFonts w:eastAsia="Times New Roman" w:cs="Times New Roman"/>
          <w:szCs w:val="24"/>
          <w:lang w:eastAsia="ar-SA"/>
        </w:rPr>
        <w:t>@enmu.edu</w:t>
      </w:r>
    </w:p>
    <w:p w14:paraId="53B0096E" w14:textId="77777777" w:rsidR="00EE50D8" w:rsidRDefault="00EE50D8" w:rsidP="00EE50D8">
      <w:pPr>
        <w:numPr>
          <w:ilvl w:val="1"/>
          <w:numId w:val="15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  <w:r w:rsidRPr="005657A7">
        <w:rPr>
          <w:rFonts w:eastAsia="Times New Roman" w:cs="Times New Roman"/>
          <w:szCs w:val="24"/>
          <w:lang w:eastAsia="ar-SA"/>
        </w:rPr>
        <w:t>(575) 562-2303</w:t>
      </w:r>
    </w:p>
    <w:p w14:paraId="23669ABA" w14:textId="77777777" w:rsidR="00EE50D8" w:rsidRPr="005657A7" w:rsidRDefault="00EE50D8" w:rsidP="00EE50D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  <w:r w:rsidRPr="005657A7">
        <w:rPr>
          <w:rFonts w:eastAsia="Times New Roman" w:cs="Times New Roman"/>
          <w:szCs w:val="24"/>
          <w:lang w:eastAsia="ar-SA"/>
        </w:rPr>
        <w:t xml:space="preserve">Dr. Steven LeBlanc at the Peabody Museum, </w:t>
      </w:r>
      <w:r>
        <w:rPr>
          <w:rFonts w:eastAsia="Times New Roman" w:cs="Times New Roman"/>
          <w:szCs w:val="24"/>
          <w:lang w:eastAsia="ar-SA"/>
        </w:rPr>
        <w:t>Harvard</w:t>
      </w:r>
    </w:p>
    <w:p w14:paraId="324A9C46" w14:textId="77777777" w:rsidR="00EE50D8" w:rsidRPr="005657A7" w:rsidRDefault="00EE50D8" w:rsidP="00EE50D8">
      <w:pPr>
        <w:numPr>
          <w:ilvl w:val="1"/>
          <w:numId w:val="15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  <w:r w:rsidRPr="005657A7">
        <w:rPr>
          <w:rFonts w:eastAsia="Times New Roman" w:cs="Times New Roman"/>
          <w:szCs w:val="24"/>
          <w:lang w:eastAsia="ar-SA"/>
        </w:rPr>
        <w:t>leblanc@fas.harvard.edu</w:t>
      </w:r>
    </w:p>
    <w:p w14:paraId="735A06F0" w14:textId="77777777" w:rsidR="00EE50D8" w:rsidRDefault="00EE50D8" w:rsidP="00EE50D8">
      <w:pPr>
        <w:numPr>
          <w:ilvl w:val="1"/>
          <w:numId w:val="15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  <w:r w:rsidRPr="005657A7">
        <w:rPr>
          <w:rFonts w:eastAsia="Times New Roman" w:cs="Times New Roman"/>
          <w:szCs w:val="24"/>
          <w:lang w:eastAsia="ar-SA"/>
        </w:rPr>
        <w:t>(617) 496-6825</w:t>
      </w:r>
    </w:p>
    <w:p w14:paraId="5FC91966" w14:textId="77777777" w:rsidR="00EE50D8" w:rsidRDefault="00EE50D8" w:rsidP="00EE50D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Dr. Ashley Kendell at Chico State University, California</w:t>
      </w:r>
    </w:p>
    <w:p w14:paraId="40E053C4" w14:textId="77777777" w:rsidR="00EE50D8" w:rsidRDefault="006A293A" w:rsidP="00EE50D8">
      <w:pPr>
        <w:pStyle w:val="ListParagraph"/>
        <w:numPr>
          <w:ilvl w:val="1"/>
          <w:numId w:val="15"/>
        </w:numPr>
      </w:pPr>
      <w:hyperlink r:id="rId11" w:history="1">
        <w:r w:rsidR="00EE50D8" w:rsidRPr="004B7BD8">
          <w:t>akendell@csuchico.edu</w:t>
        </w:r>
      </w:hyperlink>
    </w:p>
    <w:p w14:paraId="35100E3D" w14:textId="46761E40" w:rsidR="00EE50D8" w:rsidRPr="00EE50D8" w:rsidRDefault="00EE50D8" w:rsidP="00EE50D8">
      <w:pPr>
        <w:pStyle w:val="ListParagraph"/>
        <w:numPr>
          <w:ilvl w:val="1"/>
          <w:numId w:val="15"/>
        </w:numPr>
      </w:pPr>
      <w:r>
        <w:t>(</w:t>
      </w:r>
      <w:hyperlink r:id="rId12" w:history="1">
        <w:r w:rsidRPr="004B7BD8">
          <w:t>530</w:t>
        </w:r>
        <w:r>
          <w:t xml:space="preserve">) </w:t>
        </w:r>
        <w:r w:rsidRPr="004B7BD8">
          <w:t>898-4793</w:t>
        </w:r>
      </w:hyperlink>
    </w:p>
    <w:sectPr w:rsidR="00EE50D8" w:rsidRPr="00EE50D8" w:rsidSect="008201C8">
      <w:footnotePr>
        <w:pos w:val="beneathText"/>
      </w:footnotePr>
      <w:type w:val="continuous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FF035" w14:textId="77777777" w:rsidR="00625CDF" w:rsidRDefault="00625CDF">
      <w:pPr>
        <w:spacing w:after="0" w:line="240" w:lineRule="auto"/>
      </w:pPr>
      <w:r>
        <w:separator/>
      </w:r>
    </w:p>
  </w:endnote>
  <w:endnote w:type="continuationSeparator" w:id="0">
    <w:p w14:paraId="487B86B6" w14:textId="77777777" w:rsidR="00625CDF" w:rsidRDefault="0062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188"/>
      <w:docPartObj>
        <w:docPartGallery w:val="Page Numbers (Bottom of Page)"/>
        <w:docPartUnique/>
      </w:docPartObj>
    </w:sdtPr>
    <w:sdtEndPr/>
    <w:sdtContent>
      <w:p w14:paraId="79AE5F43" w14:textId="77777777" w:rsidR="002C646D" w:rsidRDefault="005A305E">
        <w:pPr>
          <w:pStyle w:val="Footer"/>
          <w:jc w:val="right"/>
        </w:pPr>
        <w:r>
          <w:fldChar w:fldCharType="begin"/>
        </w:r>
        <w:r w:rsidR="002C646D">
          <w:instrText xml:space="preserve"> PAGE   \* MERGEFORMAT </w:instrText>
        </w:r>
        <w:r>
          <w:fldChar w:fldCharType="separate"/>
        </w:r>
        <w:r w:rsidR="006A293A">
          <w:rPr>
            <w:noProof/>
          </w:rPr>
          <w:t>4</w:t>
        </w:r>
        <w:r>
          <w:fldChar w:fldCharType="end"/>
        </w:r>
      </w:p>
    </w:sdtContent>
  </w:sdt>
  <w:p w14:paraId="318990B1" w14:textId="77777777" w:rsidR="002C646D" w:rsidRDefault="002C64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704468"/>
      <w:docPartObj>
        <w:docPartGallery w:val="Page Numbers (Bottom of Page)"/>
        <w:docPartUnique/>
      </w:docPartObj>
    </w:sdtPr>
    <w:sdtEndPr/>
    <w:sdtContent>
      <w:p w14:paraId="31998D4A" w14:textId="77777777" w:rsidR="002C646D" w:rsidRDefault="005A305E">
        <w:pPr>
          <w:pStyle w:val="Footer"/>
          <w:jc w:val="right"/>
        </w:pPr>
        <w:r>
          <w:fldChar w:fldCharType="begin"/>
        </w:r>
        <w:r w:rsidR="002C646D">
          <w:instrText xml:space="preserve"> PAGE   \* MERGEFORMAT </w:instrText>
        </w:r>
        <w:r>
          <w:fldChar w:fldCharType="separate"/>
        </w:r>
        <w:r w:rsidR="006A293A">
          <w:rPr>
            <w:noProof/>
          </w:rPr>
          <w:t>1</w:t>
        </w:r>
        <w:r>
          <w:fldChar w:fldCharType="end"/>
        </w:r>
      </w:p>
    </w:sdtContent>
  </w:sdt>
  <w:p w14:paraId="6ACE29B8" w14:textId="77777777" w:rsidR="002C646D" w:rsidRDefault="002C64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57301" w14:textId="77777777" w:rsidR="00625CDF" w:rsidRDefault="00625CDF">
      <w:pPr>
        <w:spacing w:after="0" w:line="240" w:lineRule="auto"/>
      </w:pPr>
      <w:r>
        <w:separator/>
      </w:r>
    </w:p>
  </w:footnote>
  <w:footnote w:type="continuationSeparator" w:id="0">
    <w:p w14:paraId="7A851A41" w14:textId="77777777" w:rsidR="00625CDF" w:rsidRDefault="0062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D77C9" w14:textId="77777777" w:rsidR="002C646D" w:rsidRDefault="002C646D">
    <w:pPr>
      <w:pStyle w:val="Header"/>
      <w:jc w:val="right"/>
    </w:pPr>
    <w:r>
      <w:t>Meradeth Snow</w:t>
    </w:r>
  </w:p>
  <w:p w14:paraId="74A9519A" w14:textId="77777777" w:rsidR="002C646D" w:rsidRDefault="002C646D" w:rsidP="002C646D">
    <w:pPr>
      <w:pStyle w:val="Header"/>
      <w:jc w:val="right"/>
    </w:pPr>
    <w:r>
      <w:t>Curriculum Vitae</w:t>
    </w:r>
  </w:p>
  <w:p w14:paraId="1EAC7D41" w14:textId="77777777" w:rsidR="002C646D" w:rsidRDefault="002C64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5142EBC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57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10524FE"/>
    <w:multiLevelType w:val="hybridMultilevel"/>
    <w:tmpl w:val="CB68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54C86"/>
    <w:multiLevelType w:val="hybridMultilevel"/>
    <w:tmpl w:val="DD8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C27F4"/>
    <w:multiLevelType w:val="hybridMultilevel"/>
    <w:tmpl w:val="5500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F1804"/>
    <w:multiLevelType w:val="hybridMultilevel"/>
    <w:tmpl w:val="F9A0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33AD4"/>
    <w:multiLevelType w:val="hybridMultilevel"/>
    <w:tmpl w:val="3A380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B93F3A"/>
    <w:multiLevelType w:val="hybridMultilevel"/>
    <w:tmpl w:val="437C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83481"/>
    <w:multiLevelType w:val="hybridMultilevel"/>
    <w:tmpl w:val="D7E2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77409"/>
    <w:multiLevelType w:val="hybridMultilevel"/>
    <w:tmpl w:val="A42E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E279E"/>
    <w:multiLevelType w:val="hybridMultilevel"/>
    <w:tmpl w:val="0E9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D23E8"/>
    <w:multiLevelType w:val="hybridMultilevel"/>
    <w:tmpl w:val="DF78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A141A"/>
    <w:multiLevelType w:val="hybridMultilevel"/>
    <w:tmpl w:val="AAB2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73210"/>
    <w:multiLevelType w:val="hybridMultilevel"/>
    <w:tmpl w:val="A0FA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A1D49"/>
    <w:multiLevelType w:val="hybridMultilevel"/>
    <w:tmpl w:val="4198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4B6557"/>
    <w:multiLevelType w:val="hybridMultilevel"/>
    <w:tmpl w:val="5EF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60C12"/>
    <w:multiLevelType w:val="hybridMultilevel"/>
    <w:tmpl w:val="A618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35DF5"/>
    <w:multiLevelType w:val="hybridMultilevel"/>
    <w:tmpl w:val="65B8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743F6"/>
    <w:multiLevelType w:val="hybridMultilevel"/>
    <w:tmpl w:val="0BC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61BE9"/>
    <w:multiLevelType w:val="hybridMultilevel"/>
    <w:tmpl w:val="E230C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F86ADE"/>
    <w:multiLevelType w:val="hybridMultilevel"/>
    <w:tmpl w:val="10E2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907B0"/>
    <w:multiLevelType w:val="hybridMultilevel"/>
    <w:tmpl w:val="42EE1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86454F"/>
    <w:multiLevelType w:val="hybridMultilevel"/>
    <w:tmpl w:val="332A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F016F"/>
    <w:multiLevelType w:val="hybridMultilevel"/>
    <w:tmpl w:val="B0FC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15"/>
  </w:num>
  <w:num w:numId="9">
    <w:abstractNumId w:val="16"/>
  </w:num>
  <w:num w:numId="10">
    <w:abstractNumId w:val="24"/>
  </w:num>
  <w:num w:numId="11">
    <w:abstractNumId w:val="19"/>
  </w:num>
  <w:num w:numId="12">
    <w:abstractNumId w:val="21"/>
  </w:num>
  <w:num w:numId="13">
    <w:abstractNumId w:val="11"/>
  </w:num>
  <w:num w:numId="14">
    <w:abstractNumId w:val="8"/>
  </w:num>
  <w:num w:numId="15">
    <w:abstractNumId w:val="7"/>
  </w:num>
  <w:num w:numId="16">
    <w:abstractNumId w:val="9"/>
  </w:num>
  <w:num w:numId="17">
    <w:abstractNumId w:val="20"/>
  </w:num>
  <w:num w:numId="18">
    <w:abstractNumId w:val="6"/>
  </w:num>
  <w:num w:numId="19">
    <w:abstractNumId w:val="17"/>
  </w:num>
  <w:num w:numId="20">
    <w:abstractNumId w:val="12"/>
  </w:num>
  <w:num w:numId="21">
    <w:abstractNumId w:val="26"/>
  </w:num>
  <w:num w:numId="22">
    <w:abstractNumId w:val="10"/>
  </w:num>
  <w:num w:numId="23">
    <w:abstractNumId w:val="22"/>
  </w:num>
  <w:num w:numId="24">
    <w:abstractNumId w:val="18"/>
  </w:num>
  <w:num w:numId="25">
    <w:abstractNumId w:val="25"/>
  </w:num>
  <w:num w:numId="26">
    <w:abstractNumId w:val="23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EC3"/>
    <w:rsid w:val="00002A25"/>
    <w:rsid w:val="000165CF"/>
    <w:rsid w:val="00017DF3"/>
    <w:rsid w:val="00040BE5"/>
    <w:rsid w:val="00060DDA"/>
    <w:rsid w:val="000620E6"/>
    <w:rsid w:val="00075862"/>
    <w:rsid w:val="000769BB"/>
    <w:rsid w:val="00077935"/>
    <w:rsid w:val="00083A4F"/>
    <w:rsid w:val="00091FD1"/>
    <w:rsid w:val="000A3B1A"/>
    <w:rsid w:val="000A68D7"/>
    <w:rsid w:val="000B0AE2"/>
    <w:rsid w:val="000B28FC"/>
    <w:rsid w:val="000E0AEC"/>
    <w:rsid w:val="000E4081"/>
    <w:rsid w:val="000F6F87"/>
    <w:rsid w:val="00141034"/>
    <w:rsid w:val="00157B6B"/>
    <w:rsid w:val="00162E27"/>
    <w:rsid w:val="00165D53"/>
    <w:rsid w:val="00167D84"/>
    <w:rsid w:val="001777B0"/>
    <w:rsid w:val="001942B9"/>
    <w:rsid w:val="001B0B2F"/>
    <w:rsid w:val="001B4F72"/>
    <w:rsid w:val="001D4DD8"/>
    <w:rsid w:val="001E49B3"/>
    <w:rsid w:val="002226C1"/>
    <w:rsid w:val="002640F8"/>
    <w:rsid w:val="00264831"/>
    <w:rsid w:val="00273AF8"/>
    <w:rsid w:val="00280C22"/>
    <w:rsid w:val="002834B3"/>
    <w:rsid w:val="00297772"/>
    <w:rsid w:val="002C646D"/>
    <w:rsid w:val="002C6DDA"/>
    <w:rsid w:val="002D6A5E"/>
    <w:rsid w:val="00301B5B"/>
    <w:rsid w:val="00311B36"/>
    <w:rsid w:val="00321351"/>
    <w:rsid w:val="003538A6"/>
    <w:rsid w:val="00364962"/>
    <w:rsid w:val="003658DF"/>
    <w:rsid w:val="003779A1"/>
    <w:rsid w:val="003A4E11"/>
    <w:rsid w:val="003B0DF1"/>
    <w:rsid w:val="003B375E"/>
    <w:rsid w:val="00420463"/>
    <w:rsid w:val="00440C0D"/>
    <w:rsid w:val="004425ED"/>
    <w:rsid w:val="00446F8C"/>
    <w:rsid w:val="00450ED3"/>
    <w:rsid w:val="00470B2C"/>
    <w:rsid w:val="004920E5"/>
    <w:rsid w:val="004A66A4"/>
    <w:rsid w:val="004B7AAA"/>
    <w:rsid w:val="004D7849"/>
    <w:rsid w:val="00531783"/>
    <w:rsid w:val="00532D23"/>
    <w:rsid w:val="005358C7"/>
    <w:rsid w:val="0054641F"/>
    <w:rsid w:val="005657A7"/>
    <w:rsid w:val="00572377"/>
    <w:rsid w:val="005919EB"/>
    <w:rsid w:val="005958E5"/>
    <w:rsid w:val="005A305E"/>
    <w:rsid w:val="005A4E04"/>
    <w:rsid w:val="005F3005"/>
    <w:rsid w:val="00607EDA"/>
    <w:rsid w:val="00625CDF"/>
    <w:rsid w:val="00634AC3"/>
    <w:rsid w:val="00680719"/>
    <w:rsid w:val="006A293A"/>
    <w:rsid w:val="006F7852"/>
    <w:rsid w:val="007304AA"/>
    <w:rsid w:val="00743B30"/>
    <w:rsid w:val="007452AE"/>
    <w:rsid w:val="007534BB"/>
    <w:rsid w:val="007542F7"/>
    <w:rsid w:val="00760B53"/>
    <w:rsid w:val="00766FC3"/>
    <w:rsid w:val="007A5CE2"/>
    <w:rsid w:val="007C7534"/>
    <w:rsid w:val="007D58BB"/>
    <w:rsid w:val="007F50D5"/>
    <w:rsid w:val="008201C8"/>
    <w:rsid w:val="00833C59"/>
    <w:rsid w:val="00855D75"/>
    <w:rsid w:val="008847CD"/>
    <w:rsid w:val="0088534A"/>
    <w:rsid w:val="00887DBE"/>
    <w:rsid w:val="008B33E3"/>
    <w:rsid w:val="008D6142"/>
    <w:rsid w:val="008E16DD"/>
    <w:rsid w:val="00900C58"/>
    <w:rsid w:val="00946EC3"/>
    <w:rsid w:val="00971BF8"/>
    <w:rsid w:val="009B7FEE"/>
    <w:rsid w:val="009D16A8"/>
    <w:rsid w:val="009E1497"/>
    <w:rsid w:val="009E3ED1"/>
    <w:rsid w:val="00A35938"/>
    <w:rsid w:val="00A73634"/>
    <w:rsid w:val="00A73EFD"/>
    <w:rsid w:val="00A91080"/>
    <w:rsid w:val="00AA2F43"/>
    <w:rsid w:val="00AB09FB"/>
    <w:rsid w:val="00AD2884"/>
    <w:rsid w:val="00B10AD9"/>
    <w:rsid w:val="00B17A41"/>
    <w:rsid w:val="00B2216B"/>
    <w:rsid w:val="00B26D2B"/>
    <w:rsid w:val="00B2707B"/>
    <w:rsid w:val="00B65035"/>
    <w:rsid w:val="00B66001"/>
    <w:rsid w:val="00B80D1D"/>
    <w:rsid w:val="00B85E12"/>
    <w:rsid w:val="00B95E8C"/>
    <w:rsid w:val="00BC5A9F"/>
    <w:rsid w:val="00C35849"/>
    <w:rsid w:val="00C52FAC"/>
    <w:rsid w:val="00C7524E"/>
    <w:rsid w:val="00C9640F"/>
    <w:rsid w:val="00CA4500"/>
    <w:rsid w:val="00CC1AD8"/>
    <w:rsid w:val="00CD7557"/>
    <w:rsid w:val="00D2166E"/>
    <w:rsid w:val="00D37930"/>
    <w:rsid w:val="00D45E40"/>
    <w:rsid w:val="00D47B0D"/>
    <w:rsid w:val="00D9335B"/>
    <w:rsid w:val="00DA62EB"/>
    <w:rsid w:val="00DE0D10"/>
    <w:rsid w:val="00E14C6E"/>
    <w:rsid w:val="00E4297B"/>
    <w:rsid w:val="00E614A8"/>
    <w:rsid w:val="00E74226"/>
    <w:rsid w:val="00E745F2"/>
    <w:rsid w:val="00EB7A4A"/>
    <w:rsid w:val="00EE50D8"/>
    <w:rsid w:val="00F12F59"/>
    <w:rsid w:val="00F165C5"/>
    <w:rsid w:val="00F5143A"/>
    <w:rsid w:val="00F71288"/>
    <w:rsid w:val="00FB0693"/>
    <w:rsid w:val="00FB0E38"/>
    <w:rsid w:val="00FB6C8C"/>
    <w:rsid w:val="00FE2703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AB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EC3"/>
  </w:style>
  <w:style w:type="paragraph" w:styleId="Footer">
    <w:name w:val="footer"/>
    <w:basedOn w:val="Normal"/>
    <w:link w:val="FooterChar"/>
    <w:uiPriority w:val="99"/>
    <w:unhideWhenUsed/>
    <w:rsid w:val="00946EC3"/>
    <w:pPr>
      <w:tabs>
        <w:tab w:val="center" w:pos="4680"/>
        <w:tab w:val="right" w:pos="9360"/>
      </w:tabs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46EC3"/>
    <w:rPr>
      <w:rFonts w:eastAsia="Times New Roman" w:cs="Times New Roman"/>
      <w:szCs w:val="24"/>
      <w:lang w:eastAsia="ar-SA"/>
    </w:rPr>
  </w:style>
  <w:style w:type="paragraph" w:styleId="NoSpacing">
    <w:name w:val="No Spacing"/>
    <w:uiPriority w:val="1"/>
    <w:qFormat/>
    <w:rsid w:val="00946EC3"/>
    <w:pPr>
      <w:spacing w:after="0" w:line="240" w:lineRule="auto"/>
    </w:pPr>
    <w:rPr>
      <w:rFonts w:ascii="Calibri" w:eastAsia="Calibri" w:hAnsi="Calibri" w:cs="Calibri"/>
      <w:sz w:val="22"/>
      <w:lang w:val="en-CA"/>
    </w:rPr>
  </w:style>
  <w:style w:type="paragraph" w:styleId="ListParagraph">
    <w:name w:val="List Paragraph"/>
    <w:basedOn w:val="Normal"/>
    <w:uiPriority w:val="34"/>
    <w:qFormat/>
    <w:rsid w:val="00572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kendell@csuchico.edu" TargetMode="External"/><Relationship Id="rId12" Type="http://schemas.openxmlformats.org/officeDocument/2006/relationships/hyperlink" Target="tel:530-898-4793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7</Pages>
  <Words>2001</Words>
  <Characters>11412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Meradeth Snow</cp:lastModifiedBy>
  <cp:revision>95</cp:revision>
  <cp:lastPrinted>2018-04-19T16:35:00Z</cp:lastPrinted>
  <dcterms:created xsi:type="dcterms:W3CDTF">2013-10-07T02:27:00Z</dcterms:created>
  <dcterms:modified xsi:type="dcterms:W3CDTF">2018-10-29T00:06:00Z</dcterms:modified>
</cp:coreProperties>
</file>